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5262"/>
      </w:tblGrid>
      <w:tr w:rsidR="003100CB" w:rsidTr="00E767BE">
        <w:trPr>
          <w:trHeight w:val="1134"/>
        </w:trPr>
        <w:tc>
          <w:tcPr>
            <w:tcW w:w="4875" w:type="dxa"/>
          </w:tcPr>
          <w:p w:rsidR="00DE1747" w:rsidRPr="00717112" w:rsidRDefault="00DE1747" w:rsidP="00DE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</w:rPr>
            </w:pPr>
            <w:r w:rsidRPr="00717112">
              <w:rPr>
                <w:rFonts w:ascii="Times New Roman" w:hAnsi="Times New Roman" w:cs="Times New Roman"/>
                <w:sz w:val="28"/>
              </w:rPr>
              <w:t xml:space="preserve">МКОУ Репьевская средняя </w:t>
            </w:r>
          </w:p>
          <w:p w:rsidR="003100CB" w:rsidRDefault="00DE1747" w:rsidP="00DE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12">
              <w:rPr>
                <w:rFonts w:ascii="Times New Roman" w:hAnsi="Times New Roman" w:cs="Times New Roman"/>
                <w:sz w:val="28"/>
              </w:rPr>
              <w:t>общеобразовательная школа</w:t>
            </w:r>
          </w:p>
        </w:tc>
        <w:tc>
          <w:tcPr>
            <w:tcW w:w="5262" w:type="dxa"/>
          </w:tcPr>
          <w:p w:rsidR="005965FD" w:rsidRDefault="005965FD" w:rsidP="0059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69C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5965FD" w:rsidRPr="00D2369C" w:rsidRDefault="005965FD" w:rsidP="0059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школы:</w:t>
            </w:r>
          </w:p>
          <w:p w:rsidR="003100CB" w:rsidRPr="005965FD" w:rsidRDefault="005965FD" w:rsidP="005965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2369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D2369C">
              <w:rPr>
                <w:rFonts w:ascii="Times New Roman" w:eastAsia="Times New Roman" w:hAnsi="Times New Roman" w:cs="Times New Roman"/>
                <w:sz w:val="28"/>
                <w:szCs w:val="28"/>
              </w:rPr>
              <w:t>_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Т.А.Терещенко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_____________________20___</w:t>
            </w:r>
            <w:r w:rsidR="003100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100CB" w:rsidRDefault="003100CB" w:rsidP="00B66D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C07" w:rsidRPr="00E41C07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41C07" w:rsidRPr="00E41C07" w:rsidRDefault="00E41C07" w:rsidP="003100C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E41C07" w:rsidRPr="00E41C07" w:rsidRDefault="00E767BE" w:rsidP="003100C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E41C07" w:rsidRPr="00E41C07">
        <w:rPr>
          <w:rFonts w:ascii="Times New Roman" w:hAnsi="Times New Roman" w:cs="Times New Roman"/>
          <w:b/>
          <w:bCs/>
          <w:sz w:val="24"/>
          <w:szCs w:val="24"/>
        </w:rPr>
        <w:t>чителя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преподающего в </w:t>
      </w:r>
      <w:r w:rsidR="00E41C07" w:rsidRPr="00E41C07">
        <w:rPr>
          <w:rFonts w:ascii="Times New Roman" w:hAnsi="Times New Roman" w:cs="Times New Roman"/>
          <w:b/>
          <w:bCs/>
          <w:sz w:val="24"/>
          <w:szCs w:val="24"/>
        </w:rPr>
        <w:t xml:space="preserve"> начальных классах</w:t>
      </w:r>
    </w:p>
    <w:p w:rsidR="003100CB" w:rsidRPr="00E41C07" w:rsidRDefault="003100CB" w:rsidP="003100C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41C07" w:rsidRDefault="00E41C07" w:rsidP="003100CB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  <w:r w:rsidRPr="00E4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C07" w:rsidRPr="00E41C07" w:rsidRDefault="00E41C07" w:rsidP="00E767BE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разработана на основе квалификационных характеристик должностей </w:t>
      </w:r>
      <w:r w:rsidR="00E767BE">
        <w:rPr>
          <w:rFonts w:ascii="Times New Roman" w:hAnsi="Times New Roman" w:cs="Times New Roman"/>
          <w:sz w:val="24"/>
          <w:szCs w:val="24"/>
        </w:rPr>
        <w:t>работников образования, утвержде</w:t>
      </w:r>
      <w:r w:rsidRPr="00E41C07">
        <w:rPr>
          <w:rFonts w:ascii="Times New Roman" w:hAnsi="Times New Roman" w:cs="Times New Roman"/>
          <w:sz w:val="24"/>
          <w:szCs w:val="24"/>
        </w:rPr>
        <w:t xml:space="preserve">нных приказом </w:t>
      </w:r>
      <w:proofErr w:type="spellStart"/>
      <w:r w:rsidRPr="00E41C0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41C07">
        <w:rPr>
          <w:rFonts w:ascii="Times New Roman" w:hAnsi="Times New Roman" w:cs="Times New Roman"/>
          <w:sz w:val="24"/>
          <w:szCs w:val="24"/>
        </w:rPr>
        <w:t xml:space="preserve"> РФ от 26.08.2010г. № 761н. При составлении инструкции учтены также Трудовой кодекс РФ от 30.12.2001г. № 197 — ФЗ (с </w:t>
      </w:r>
      <w:proofErr w:type="spellStart"/>
      <w:r w:rsidRPr="00E41C0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E41C07">
        <w:rPr>
          <w:rFonts w:ascii="Times New Roman" w:hAnsi="Times New Roman" w:cs="Times New Roman"/>
          <w:sz w:val="24"/>
          <w:szCs w:val="24"/>
        </w:rPr>
        <w:t xml:space="preserve">. и доп.), Закон РФ от 10.07.1992г. № 3266–1 «Об образовании» (с </w:t>
      </w:r>
      <w:proofErr w:type="spellStart"/>
      <w:r w:rsidRPr="00E41C0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E41C07">
        <w:rPr>
          <w:rFonts w:ascii="Times New Roman" w:hAnsi="Times New Roman" w:cs="Times New Roman"/>
          <w:sz w:val="24"/>
          <w:szCs w:val="24"/>
        </w:rPr>
        <w:t>. и доп.), Закон РФ от 17.07.1999г. № 181-ФЗ «Об основах  охраны труда в Российской Федер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>ции» (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C0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E41C07">
        <w:rPr>
          <w:rFonts w:ascii="Times New Roman" w:hAnsi="Times New Roman" w:cs="Times New Roman"/>
          <w:sz w:val="24"/>
          <w:szCs w:val="24"/>
        </w:rPr>
        <w:t xml:space="preserve">. и доп.). </w:t>
      </w:r>
    </w:p>
    <w:p w:rsidR="00E41C07" w:rsidRPr="00E41C07" w:rsidRDefault="00E41C07" w:rsidP="00E767BE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Учитель, преподающий в начальных классах, назначается и освобождается от должности прик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>зом директора школы. На период отпуска и временной нетрудоспособности учителя, преподающего в начальных классах, его обязанности могут быть возложены на другого педагогического работн</w:t>
      </w:r>
      <w:r w:rsidRPr="00E41C07">
        <w:rPr>
          <w:rFonts w:ascii="Times New Roman" w:hAnsi="Times New Roman" w:cs="Times New Roman"/>
          <w:sz w:val="24"/>
          <w:szCs w:val="24"/>
        </w:rPr>
        <w:t>и</w:t>
      </w:r>
      <w:r w:rsidRPr="00E41C07">
        <w:rPr>
          <w:rFonts w:ascii="Times New Roman" w:hAnsi="Times New Roman" w:cs="Times New Roman"/>
          <w:sz w:val="24"/>
          <w:szCs w:val="24"/>
        </w:rPr>
        <w:t>ка. Временное исполнение обязанностей в этих случаях осуществляется на ос</w:t>
      </w:r>
      <w:r w:rsidR="00E767BE">
        <w:rPr>
          <w:rFonts w:ascii="Times New Roman" w:hAnsi="Times New Roman" w:cs="Times New Roman"/>
          <w:sz w:val="24"/>
          <w:szCs w:val="24"/>
        </w:rPr>
        <w:t>новании</w:t>
      </w:r>
      <w:r w:rsidRPr="00E41C07">
        <w:rPr>
          <w:rFonts w:ascii="Times New Roman" w:hAnsi="Times New Roman" w:cs="Times New Roman"/>
          <w:sz w:val="24"/>
          <w:szCs w:val="24"/>
        </w:rPr>
        <w:t xml:space="preserve"> приказа д</w:t>
      </w:r>
      <w:r w:rsidRPr="00E41C07">
        <w:rPr>
          <w:rFonts w:ascii="Times New Roman" w:hAnsi="Times New Roman" w:cs="Times New Roman"/>
          <w:sz w:val="24"/>
          <w:szCs w:val="24"/>
        </w:rPr>
        <w:t>и</w:t>
      </w:r>
      <w:r w:rsidRPr="00E41C07">
        <w:rPr>
          <w:rFonts w:ascii="Times New Roman" w:hAnsi="Times New Roman" w:cs="Times New Roman"/>
          <w:sz w:val="24"/>
          <w:szCs w:val="24"/>
        </w:rPr>
        <w:t xml:space="preserve">ректора, изданного с соблюдением требований законодательства о </w:t>
      </w:r>
      <w:r w:rsidR="00E767BE">
        <w:rPr>
          <w:rFonts w:ascii="Times New Roman" w:hAnsi="Times New Roman" w:cs="Times New Roman"/>
          <w:sz w:val="24"/>
          <w:szCs w:val="24"/>
        </w:rPr>
        <w:t>труде, или на основании утве</w:t>
      </w:r>
      <w:r w:rsidR="00E767BE">
        <w:rPr>
          <w:rFonts w:ascii="Times New Roman" w:hAnsi="Times New Roman" w:cs="Times New Roman"/>
          <w:sz w:val="24"/>
          <w:szCs w:val="24"/>
        </w:rPr>
        <w:t>р</w:t>
      </w:r>
      <w:r w:rsidR="00E767BE">
        <w:rPr>
          <w:rFonts w:ascii="Times New Roman" w:hAnsi="Times New Roman" w:cs="Times New Roman"/>
          <w:sz w:val="24"/>
          <w:szCs w:val="24"/>
        </w:rPr>
        <w:t>жде</w:t>
      </w:r>
      <w:r w:rsidRPr="00E41C07">
        <w:rPr>
          <w:rFonts w:ascii="Times New Roman" w:hAnsi="Times New Roman" w:cs="Times New Roman"/>
          <w:sz w:val="24"/>
          <w:szCs w:val="24"/>
        </w:rPr>
        <w:t xml:space="preserve">нных директором изменений в графике (расписании) занятий.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 </w:t>
      </w:r>
      <w:r w:rsidR="003100CB">
        <w:rPr>
          <w:rFonts w:ascii="Times New Roman" w:hAnsi="Times New Roman" w:cs="Times New Roman"/>
          <w:sz w:val="24"/>
          <w:szCs w:val="24"/>
        </w:rPr>
        <w:tab/>
        <w:t>У</w:t>
      </w:r>
      <w:r w:rsidRPr="00E41C07">
        <w:rPr>
          <w:rFonts w:ascii="Times New Roman" w:hAnsi="Times New Roman" w:cs="Times New Roman"/>
          <w:sz w:val="24"/>
          <w:szCs w:val="24"/>
        </w:rPr>
        <w:t>читель, преподающий в начальных классах, должен иметь высшее или среднее професси</w:t>
      </w:r>
      <w:r w:rsidRPr="00E41C07">
        <w:rPr>
          <w:rFonts w:ascii="Times New Roman" w:hAnsi="Times New Roman" w:cs="Times New Roman"/>
          <w:sz w:val="24"/>
          <w:szCs w:val="24"/>
        </w:rPr>
        <w:t>о</w:t>
      </w:r>
      <w:r w:rsidRPr="00E41C07">
        <w:rPr>
          <w:rFonts w:ascii="Times New Roman" w:hAnsi="Times New Roman" w:cs="Times New Roman"/>
          <w:sz w:val="24"/>
          <w:szCs w:val="24"/>
        </w:rPr>
        <w:t xml:space="preserve">нальное образование.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В своей деятельности учитель, преподающий в начальных классах, руководствуется Конст</w:t>
      </w:r>
      <w:r w:rsidRPr="00E41C07">
        <w:rPr>
          <w:rFonts w:ascii="Times New Roman" w:hAnsi="Times New Roman" w:cs="Times New Roman"/>
          <w:sz w:val="24"/>
          <w:szCs w:val="24"/>
        </w:rPr>
        <w:t>и</w:t>
      </w:r>
      <w:r w:rsidRPr="00E41C07">
        <w:rPr>
          <w:rFonts w:ascii="Times New Roman" w:hAnsi="Times New Roman" w:cs="Times New Roman"/>
          <w:sz w:val="24"/>
          <w:szCs w:val="24"/>
        </w:rPr>
        <w:t xml:space="preserve">туцией и Законами Российской Федерации; указами Президента Российской Федерации; решениями Правительства Российской Федерации; ФГОС НОО нового поколения; нормативными правовыми актами субъекта Российской Федерации — Ульяновской области; а также администрации и </w:t>
      </w:r>
      <w:r w:rsidR="00E767BE">
        <w:rPr>
          <w:rFonts w:ascii="Times New Roman" w:hAnsi="Times New Roman" w:cs="Times New Roman"/>
          <w:sz w:val="24"/>
          <w:szCs w:val="24"/>
        </w:rPr>
        <w:t>отделом</w:t>
      </w:r>
      <w:r w:rsidRPr="00E41C0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E767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41C07">
        <w:rPr>
          <w:rFonts w:ascii="Times New Roman" w:hAnsi="Times New Roman" w:cs="Times New Roman"/>
          <w:sz w:val="24"/>
          <w:szCs w:val="24"/>
        </w:rPr>
        <w:t xml:space="preserve"> «</w:t>
      </w:r>
      <w:r w:rsidR="00E767BE">
        <w:rPr>
          <w:rFonts w:ascii="Times New Roman" w:hAnsi="Times New Roman" w:cs="Times New Roman"/>
          <w:sz w:val="24"/>
          <w:szCs w:val="24"/>
        </w:rPr>
        <w:t>Новоспасский</w:t>
      </w:r>
      <w:r w:rsidRPr="00E41C07">
        <w:rPr>
          <w:rFonts w:ascii="Times New Roman" w:hAnsi="Times New Roman" w:cs="Times New Roman"/>
          <w:sz w:val="24"/>
          <w:szCs w:val="24"/>
        </w:rPr>
        <w:t xml:space="preserve"> район»; административным, трудовым и хозяйственным законодательством; правилами и нормами охраны труда, техники безопасности и противопожарной защиты;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 санитарными нормами и правилами, а также Уставом и локальными правовыми актами школы.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            Учитель, преподающий в начальных классах, соблюдает Конвенцию о</w:t>
      </w:r>
      <w:r w:rsidR="00E767BE">
        <w:rPr>
          <w:rFonts w:ascii="Times New Roman" w:hAnsi="Times New Roman" w:cs="Times New Roman"/>
          <w:sz w:val="24"/>
          <w:szCs w:val="24"/>
        </w:rPr>
        <w:t xml:space="preserve"> правах ребе</w:t>
      </w:r>
      <w:r w:rsidRPr="00E41C07">
        <w:rPr>
          <w:rFonts w:ascii="Times New Roman" w:hAnsi="Times New Roman" w:cs="Times New Roman"/>
          <w:sz w:val="24"/>
          <w:szCs w:val="24"/>
        </w:rPr>
        <w:t xml:space="preserve">нка.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            Учитель, преподающий в начальных классах, должен знать: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основы об</w:t>
      </w:r>
      <w:r w:rsidR="00E767BE">
        <w:rPr>
          <w:rFonts w:ascii="Times New Roman" w:hAnsi="Times New Roman" w:cs="Times New Roman"/>
          <w:sz w:val="24"/>
          <w:szCs w:val="24"/>
        </w:rPr>
        <w:t>щетеоретических дисциплин в объе</w:t>
      </w:r>
      <w:r w:rsidRPr="00E41C07">
        <w:rPr>
          <w:rFonts w:ascii="Times New Roman" w:hAnsi="Times New Roman" w:cs="Times New Roman"/>
          <w:sz w:val="24"/>
          <w:szCs w:val="24"/>
        </w:rPr>
        <w:t>ме, необходимом для решения педагогических, н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 xml:space="preserve">учно-методических и организационно-управленческих задач;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  педагогику, психологию, возрастную физиологию, школьную гигиену;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методику преподавания предмета и воспитательной работы, программы и учебники;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требования к оснащению и оборудованию учебных кабинетов, подсобных помещений;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средства обучения и их дидактические возможности;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основные направления и перспективы развития образования и педагогической науки;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основы права, социологии, научной организации труда;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гражданское, административное и трудовое законодательство;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правила и нормы охраны труда, техники безопасности, противопожарной и антитеррористич</w:t>
      </w:r>
      <w:r w:rsidRPr="00E41C07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 xml:space="preserve">ской  защиты. </w:t>
      </w:r>
    </w:p>
    <w:p w:rsidR="00E41C07" w:rsidRDefault="00E41C07" w:rsidP="00E767BE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  <w:r w:rsidRPr="00E4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            Основными направлениями деятельности учителя, 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преподающий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 в начальных классах, я</w:t>
      </w:r>
      <w:r w:rsidRPr="00E41C07">
        <w:rPr>
          <w:rFonts w:ascii="Times New Roman" w:hAnsi="Times New Roman" w:cs="Times New Roman"/>
          <w:sz w:val="24"/>
          <w:szCs w:val="24"/>
        </w:rPr>
        <w:t>в</w:t>
      </w:r>
      <w:r w:rsidRPr="00E41C07">
        <w:rPr>
          <w:rFonts w:ascii="Times New Roman" w:hAnsi="Times New Roman" w:cs="Times New Roman"/>
          <w:sz w:val="24"/>
          <w:szCs w:val="24"/>
        </w:rPr>
        <w:t xml:space="preserve">ляются: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обучени</w:t>
      </w:r>
      <w:r w:rsidR="00E767BE">
        <w:rPr>
          <w:rFonts w:ascii="Times New Roman" w:hAnsi="Times New Roman" w:cs="Times New Roman"/>
          <w:sz w:val="24"/>
          <w:szCs w:val="24"/>
        </w:rPr>
        <w:t>е и воспитание обучающихся с уче</w:t>
      </w:r>
      <w:r w:rsidRPr="00E41C07">
        <w:rPr>
          <w:rFonts w:ascii="Times New Roman" w:hAnsi="Times New Roman" w:cs="Times New Roman"/>
          <w:sz w:val="24"/>
          <w:szCs w:val="24"/>
        </w:rPr>
        <w:t xml:space="preserve">том специфики предметов в начальных классах;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реализация образовательных программ начального общего образования в условиях перехода на ФГОС НОО нового поколения;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обеспечение уровня подготовки 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 в соответствии с государственным образовател</w:t>
      </w:r>
      <w:r w:rsidRPr="00E41C07">
        <w:rPr>
          <w:rFonts w:ascii="Times New Roman" w:hAnsi="Times New Roman" w:cs="Times New Roman"/>
          <w:sz w:val="24"/>
          <w:szCs w:val="24"/>
        </w:rPr>
        <w:t>ь</w:t>
      </w:r>
      <w:r w:rsidRPr="00E41C07">
        <w:rPr>
          <w:rFonts w:ascii="Times New Roman" w:hAnsi="Times New Roman" w:cs="Times New Roman"/>
          <w:sz w:val="24"/>
          <w:szCs w:val="24"/>
        </w:rPr>
        <w:t xml:space="preserve">ным стандартом НОО нового поколения;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lastRenderedPageBreak/>
        <w:t>- обеспечение прав и свобод обучающихся, а также защита их жизни и здоровья в период образов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 xml:space="preserve">тельного процесса. </w:t>
      </w:r>
    </w:p>
    <w:p w:rsid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  </w:t>
      </w:r>
      <w:r w:rsidR="003100C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41C07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</w:t>
      </w:r>
      <w:r w:rsidRPr="00E4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            Учитель, преподающий в начальных классах, осуществляет обучение и воспитание обуча</w:t>
      </w:r>
      <w:r w:rsidRPr="00E41C07">
        <w:rPr>
          <w:rFonts w:ascii="Times New Roman" w:hAnsi="Times New Roman" w:cs="Times New Roman"/>
          <w:sz w:val="24"/>
          <w:szCs w:val="24"/>
        </w:rPr>
        <w:t>ю</w:t>
      </w:r>
      <w:r w:rsidRPr="00E41C07">
        <w:rPr>
          <w:rFonts w:ascii="Times New Roman" w:hAnsi="Times New Roman" w:cs="Times New Roman"/>
          <w:sz w:val="24"/>
          <w:szCs w:val="24"/>
        </w:rPr>
        <w:t>щихся с уч</w:t>
      </w:r>
      <w:r w:rsidR="00E767BE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 xml:space="preserve">том специфики предметов в начальных классах: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способствует социализации, формированию общей культуры личности;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проводит уроки, индивидуальные консультации в соответстви</w:t>
      </w:r>
      <w:r w:rsidR="00E767BE">
        <w:rPr>
          <w:rFonts w:ascii="Times New Roman" w:hAnsi="Times New Roman" w:cs="Times New Roman"/>
          <w:sz w:val="24"/>
          <w:szCs w:val="24"/>
        </w:rPr>
        <w:t>и с расписанием в указанных в не</w:t>
      </w:r>
      <w:r w:rsidRPr="00E41C07">
        <w:rPr>
          <w:rFonts w:ascii="Times New Roman" w:hAnsi="Times New Roman" w:cs="Times New Roman"/>
          <w:sz w:val="24"/>
          <w:szCs w:val="24"/>
        </w:rPr>
        <w:t xml:space="preserve">м учебных помещениях;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проводит учебные экс</w:t>
      </w:r>
      <w:r w:rsidR="00E767BE">
        <w:rPr>
          <w:rFonts w:ascii="Times New Roman" w:hAnsi="Times New Roman" w:cs="Times New Roman"/>
          <w:sz w:val="24"/>
          <w:szCs w:val="24"/>
        </w:rPr>
        <w:t>курсии в соответствии с утвержде</w:t>
      </w:r>
      <w:r w:rsidRPr="00E41C07">
        <w:rPr>
          <w:rFonts w:ascii="Times New Roman" w:hAnsi="Times New Roman" w:cs="Times New Roman"/>
          <w:sz w:val="24"/>
          <w:szCs w:val="24"/>
        </w:rPr>
        <w:t xml:space="preserve">нной директором рабочей программой; </w:t>
      </w:r>
    </w:p>
    <w:p w:rsidR="00E41C07" w:rsidRPr="00E41C07" w:rsidRDefault="00E767BE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использует разнообразные прие</w:t>
      </w:r>
      <w:r w:rsidR="00E41C07" w:rsidRPr="00E41C07">
        <w:rPr>
          <w:rFonts w:ascii="Times New Roman" w:hAnsi="Times New Roman" w:cs="Times New Roman"/>
          <w:sz w:val="24"/>
          <w:szCs w:val="24"/>
        </w:rPr>
        <w:t xml:space="preserve">мы, методы и средства обучения;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разрабатывает рабочие учебные программы, осуществляет их реализацию в полном объ</w:t>
      </w:r>
      <w:r w:rsidR="00E767BE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 xml:space="preserve">ме;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разрабатывает на каждый урок рабочий план, который обязательно содержит тему, цели и задачи; план организации учебной деятельности обучающихся с указанием номеров параграфов, страниц, упражнений, задач и т.п., домашнего задания, списка детей, планируемых для опроса, перечня об</w:t>
      </w:r>
      <w:r w:rsidRPr="00E41C07">
        <w:rPr>
          <w:rFonts w:ascii="Times New Roman" w:hAnsi="Times New Roman" w:cs="Times New Roman"/>
          <w:sz w:val="24"/>
          <w:szCs w:val="24"/>
        </w:rPr>
        <w:t>о</w:t>
      </w:r>
      <w:r w:rsidRPr="00E41C07">
        <w:rPr>
          <w:rFonts w:ascii="Times New Roman" w:hAnsi="Times New Roman" w:cs="Times New Roman"/>
          <w:sz w:val="24"/>
          <w:szCs w:val="24"/>
        </w:rPr>
        <w:t xml:space="preserve">рудования и наглядных пособий, необходимых для проведения занятия;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обеспечивает уровень подготовки 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>, соответствующий требованиям федерального г</w:t>
      </w:r>
      <w:r w:rsidRPr="00E41C07">
        <w:rPr>
          <w:rFonts w:ascii="Times New Roman" w:hAnsi="Times New Roman" w:cs="Times New Roman"/>
          <w:sz w:val="24"/>
          <w:szCs w:val="24"/>
        </w:rPr>
        <w:t>о</w:t>
      </w:r>
      <w:r w:rsidRPr="00E41C07">
        <w:rPr>
          <w:rFonts w:ascii="Times New Roman" w:hAnsi="Times New Roman" w:cs="Times New Roman"/>
          <w:sz w:val="24"/>
          <w:szCs w:val="24"/>
        </w:rPr>
        <w:t xml:space="preserve">сударственного образовательного стандарта начального общего образования;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E41C07">
        <w:rPr>
          <w:rFonts w:ascii="Times New Roman" w:hAnsi="Times New Roman" w:cs="Times New Roman"/>
          <w:sz w:val="24"/>
          <w:szCs w:val="24"/>
        </w:rPr>
        <w:t>-  осуществляет систематический контроль учебной деятельности обучающихся: ежедневную пр</w:t>
      </w:r>
      <w:r w:rsidRPr="00E41C07">
        <w:rPr>
          <w:rFonts w:ascii="Times New Roman" w:hAnsi="Times New Roman" w:cs="Times New Roman"/>
          <w:sz w:val="24"/>
          <w:szCs w:val="24"/>
        </w:rPr>
        <w:t>о</w:t>
      </w:r>
      <w:r w:rsidRPr="00E41C07">
        <w:rPr>
          <w:rFonts w:ascii="Times New Roman" w:hAnsi="Times New Roman" w:cs="Times New Roman"/>
          <w:sz w:val="24"/>
          <w:szCs w:val="24"/>
        </w:rPr>
        <w:t>верку всех письменных работ, регулярную проверку техники чтения, систематический опрос об</w:t>
      </w:r>
      <w:r w:rsidRPr="00E41C07">
        <w:rPr>
          <w:rFonts w:ascii="Times New Roman" w:hAnsi="Times New Roman" w:cs="Times New Roman"/>
          <w:sz w:val="24"/>
          <w:szCs w:val="24"/>
        </w:rPr>
        <w:t>у</w:t>
      </w:r>
      <w:r w:rsidRPr="00E41C07">
        <w:rPr>
          <w:rFonts w:ascii="Times New Roman" w:hAnsi="Times New Roman" w:cs="Times New Roman"/>
          <w:sz w:val="24"/>
          <w:szCs w:val="24"/>
        </w:rPr>
        <w:t>чающихся на уроках, проведение контрольных</w:t>
      </w:r>
      <w:r w:rsidR="00965AED">
        <w:rPr>
          <w:rFonts w:ascii="Times New Roman" w:hAnsi="Times New Roman" w:cs="Times New Roman"/>
          <w:sz w:val="24"/>
          <w:szCs w:val="24"/>
        </w:rPr>
        <w:t xml:space="preserve"> работ в соответствии с утвержде</w:t>
      </w:r>
      <w:r w:rsidRPr="00E41C07">
        <w:rPr>
          <w:rFonts w:ascii="Times New Roman" w:hAnsi="Times New Roman" w:cs="Times New Roman"/>
          <w:sz w:val="24"/>
          <w:szCs w:val="24"/>
        </w:rPr>
        <w:t xml:space="preserve">нной директором рабочей программой и их проверку к следующему уроку; </w:t>
      </w:r>
      <w:proofErr w:type="gramEnd"/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E41C07">
        <w:rPr>
          <w:rFonts w:ascii="Times New Roman" w:hAnsi="Times New Roman" w:cs="Times New Roman"/>
          <w:sz w:val="24"/>
          <w:szCs w:val="24"/>
        </w:rPr>
        <w:t>- обеспечивает в соответствии с приказом директора обучение детей в альтернативных формах (обучение на дому, семейное обучение, экстернат, обучение по индивидуальным планам): реализует индивидуальные учебные планы, проводит занятия в соответствии с расписанием занятий, осущ</w:t>
      </w:r>
      <w:r w:rsidRPr="00E41C07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>ствляет выполнение программных требований и прохождение программы с обучаю</w:t>
      </w:r>
      <w:r w:rsidR="00965AED">
        <w:rPr>
          <w:rFonts w:ascii="Times New Roman" w:hAnsi="Times New Roman" w:cs="Times New Roman"/>
          <w:sz w:val="24"/>
          <w:szCs w:val="24"/>
        </w:rPr>
        <w:t>щимися, веде</w:t>
      </w:r>
      <w:r w:rsidRPr="00E41C07">
        <w:rPr>
          <w:rFonts w:ascii="Times New Roman" w:hAnsi="Times New Roman" w:cs="Times New Roman"/>
          <w:sz w:val="24"/>
          <w:szCs w:val="24"/>
        </w:rPr>
        <w:t>т уч</w:t>
      </w:r>
      <w:r w:rsidR="00965AED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>т провед</w:t>
      </w:r>
      <w:r w:rsidR="00965AED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>нных занятий, осуществляет контроль и аттестацию обучающихся с оформлением в</w:t>
      </w:r>
      <w:r w:rsidRPr="00E41C07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 xml:space="preserve">домостей, а также классных журналов. </w:t>
      </w:r>
      <w:proofErr w:type="gramEnd"/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вед</w:t>
      </w:r>
      <w:r w:rsidR="00965AED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 xml:space="preserve">т записи в классном журнале в соответствии с установленными требованиями: </w:t>
      </w:r>
      <w:proofErr w:type="spellStart"/>
      <w:r w:rsidRPr="00E41C07">
        <w:rPr>
          <w:rFonts w:ascii="Times New Roman" w:hAnsi="Times New Roman" w:cs="Times New Roman"/>
          <w:sz w:val="24"/>
          <w:szCs w:val="24"/>
        </w:rPr>
        <w:t>ежеурочно</w:t>
      </w:r>
      <w:proofErr w:type="spellEnd"/>
      <w:r w:rsidRPr="00E41C07">
        <w:rPr>
          <w:rFonts w:ascii="Times New Roman" w:hAnsi="Times New Roman" w:cs="Times New Roman"/>
          <w:sz w:val="24"/>
          <w:szCs w:val="24"/>
        </w:rPr>
        <w:t xml:space="preserve"> о</w:t>
      </w:r>
      <w:r w:rsidRPr="00E41C07">
        <w:rPr>
          <w:rFonts w:ascii="Times New Roman" w:hAnsi="Times New Roman" w:cs="Times New Roman"/>
          <w:sz w:val="24"/>
          <w:szCs w:val="24"/>
        </w:rPr>
        <w:t>т</w:t>
      </w:r>
      <w:r w:rsidRPr="00E41C07">
        <w:rPr>
          <w:rFonts w:ascii="Times New Roman" w:hAnsi="Times New Roman" w:cs="Times New Roman"/>
          <w:sz w:val="24"/>
          <w:szCs w:val="24"/>
        </w:rPr>
        <w:t>мечает отсутствующих и опоздавших, выставляет текущие отметки, а также отметки за контрол</w:t>
      </w:r>
      <w:r w:rsidRPr="00E41C07">
        <w:rPr>
          <w:rFonts w:ascii="Times New Roman" w:hAnsi="Times New Roman" w:cs="Times New Roman"/>
          <w:sz w:val="24"/>
          <w:szCs w:val="24"/>
        </w:rPr>
        <w:t>ь</w:t>
      </w:r>
      <w:r w:rsidRPr="00E41C07">
        <w:rPr>
          <w:rFonts w:ascii="Times New Roman" w:hAnsi="Times New Roman" w:cs="Times New Roman"/>
          <w:sz w:val="24"/>
          <w:szCs w:val="24"/>
        </w:rPr>
        <w:t xml:space="preserve">ные работы на дату их проведения; вносит записи о теме урока и домашнем задании;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1C07">
        <w:rPr>
          <w:rFonts w:ascii="Times New Roman" w:hAnsi="Times New Roman" w:cs="Times New Roman"/>
          <w:sz w:val="24"/>
          <w:szCs w:val="24"/>
        </w:rPr>
        <w:t>ежеурочно</w:t>
      </w:r>
      <w:proofErr w:type="spellEnd"/>
      <w:r w:rsidRPr="00E41C07">
        <w:rPr>
          <w:rFonts w:ascii="Times New Roman" w:hAnsi="Times New Roman" w:cs="Times New Roman"/>
          <w:sz w:val="24"/>
          <w:szCs w:val="24"/>
        </w:rPr>
        <w:t xml:space="preserve"> выставляет отметки 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опрошенным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 обучающимся в дневники; после проверки контрол</w:t>
      </w:r>
      <w:r w:rsidRPr="00E41C07">
        <w:rPr>
          <w:rFonts w:ascii="Times New Roman" w:hAnsi="Times New Roman" w:cs="Times New Roman"/>
          <w:sz w:val="24"/>
          <w:szCs w:val="24"/>
        </w:rPr>
        <w:t>ь</w:t>
      </w:r>
      <w:r w:rsidRPr="00E41C07">
        <w:rPr>
          <w:rFonts w:ascii="Times New Roman" w:hAnsi="Times New Roman" w:cs="Times New Roman"/>
          <w:sz w:val="24"/>
          <w:szCs w:val="24"/>
        </w:rPr>
        <w:t xml:space="preserve">ных работ выставляет отметки в дневник каждому обучающемуся на дату проведения контрольной работы;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обеспечивает развитие учебно-дидактической и материально-технической базы кабинета в соо</w:t>
      </w:r>
      <w:r w:rsidRPr="00E41C07">
        <w:rPr>
          <w:rFonts w:ascii="Times New Roman" w:hAnsi="Times New Roman" w:cs="Times New Roman"/>
          <w:sz w:val="24"/>
          <w:szCs w:val="24"/>
        </w:rPr>
        <w:t>т</w:t>
      </w:r>
      <w:r w:rsidRPr="00E41C07">
        <w:rPr>
          <w:rFonts w:ascii="Times New Roman" w:hAnsi="Times New Roman" w:cs="Times New Roman"/>
          <w:sz w:val="24"/>
          <w:szCs w:val="24"/>
        </w:rPr>
        <w:t>ветствии с требованиями ФГОС нового поколения: проводит паспортизацию кабинета, своевреме</w:t>
      </w:r>
      <w:r w:rsidRPr="00E41C07">
        <w:rPr>
          <w:rFonts w:ascii="Times New Roman" w:hAnsi="Times New Roman" w:cs="Times New Roman"/>
          <w:sz w:val="24"/>
          <w:szCs w:val="24"/>
        </w:rPr>
        <w:t>н</w:t>
      </w:r>
      <w:r w:rsidRPr="00E41C07">
        <w:rPr>
          <w:rFonts w:ascii="Times New Roman" w:hAnsi="Times New Roman" w:cs="Times New Roman"/>
          <w:sz w:val="24"/>
          <w:szCs w:val="24"/>
        </w:rPr>
        <w:t>но пода</w:t>
      </w:r>
      <w:r w:rsidR="00965AED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>т заявку на приобретение в кабинет технических средств обучения, учебного оборудов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>ния, приобретает под отч</w:t>
      </w:r>
      <w:r w:rsidR="00965AED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 xml:space="preserve">т методические и наглядные пособия;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обеспечивает в период образовательного процесса выполнение правил и норм: санитарных, охр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 xml:space="preserve">ны труда, техники безопасности, и противопожарной защиты;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обеспечивает охрану жизни и здоровья детей в период образовательного процесса;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осуществляет связь с родителями (законными представителями) 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осуществляет самоанализ уроков и результатов контрольных работ, определяет пути преодоления выявленных проблем, организует работу обучающихся над ошибками;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отчитывается о прохождении программы по итогам каждой четверти и учебного года, хранит те</w:t>
      </w:r>
      <w:r w:rsidRPr="00E41C07">
        <w:rPr>
          <w:rFonts w:ascii="Times New Roman" w:hAnsi="Times New Roman" w:cs="Times New Roman"/>
          <w:sz w:val="24"/>
          <w:szCs w:val="24"/>
        </w:rPr>
        <w:t>т</w:t>
      </w:r>
      <w:r w:rsidRPr="00E41C07">
        <w:rPr>
          <w:rFonts w:ascii="Times New Roman" w:hAnsi="Times New Roman" w:cs="Times New Roman"/>
          <w:sz w:val="24"/>
          <w:szCs w:val="24"/>
        </w:rPr>
        <w:t xml:space="preserve">ради с контрольными работами 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 в течение учебного года;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совместно с библиотекарем организует библиотечные уроки, а также работу по организации вн</w:t>
      </w:r>
      <w:r w:rsidRPr="00E41C07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 xml:space="preserve">классного чтения 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организует с 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 внеклассную работу и внеурочную деятельность по предметам и н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 xml:space="preserve">правлениям;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организует участие обучающихся в школьных, районных, областных, всероссийских и междун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 xml:space="preserve">родных конкурсах, образовательных играх, соревнованиях, в том числе средствами Интернета;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систематически повышает свою профессиональную квалификацию в условиях перехода на ФГОС НОО нового поколения;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участвует в работе методических объединений и других формах методической работы;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lastRenderedPageBreak/>
        <w:t>- участвует в работе педагогических советов, родительских собраний, производственных совещ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осуществляет дежурство по школе в соответствии с утвержд</w:t>
      </w:r>
      <w:r w:rsidR="00965AED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 xml:space="preserve">нным директором графиком;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участвует в подготовке школы к лицензированию, аттестации и аккредитации. </w:t>
      </w:r>
    </w:p>
    <w:p w:rsid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    </w:t>
      </w:r>
      <w:r w:rsidRPr="00E41C07">
        <w:rPr>
          <w:rFonts w:ascii="Times New Roman" w:hAnsi="Times New Roman" w:cs="Times New Roman"/>
          <w:b/>
          <w:bCs/>
          <w:sz w:val="24"/>
          <w:szCs w:val="24"/>
        </w:rPr>
        <w:t>4. Права</w:t>
      </w:r>
      <w:r w:rsidRPr="00E4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C07" w:rsidRPr="00E41C07" w:rsidRDefault="00E41C07" w:rsidP="00E767BE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Учитель, преподающий в начальных классах, имеет право </w:t>
      </w:r>
      <w:r w:rsidRPr="00E41C07">
        <w:rPr>
          <w:rFonts w:ascii="Times New Roman" w:hAnsi="Times New Roman" w:cs="Times New Roman"/>
          <w:b/>
          <w:bCs/>
          <w:sz w:val="24"/>
          <w:szCs w:val="24"/>
        </w:rPr>
        <w:t>в пределах своей компетенции:</w:t>
      </w:r>
      <w:r w:rsidRPr="00E4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давать обязательные распоряжения 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 класса, школы;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сообщать директору или его заместителям о </w:t>
      </w:r>
      <w:proofErr w:type="spellStart"/>
      <w:r w:rsidRPr="00E41C07">
        <w:rPr>
          <w:rFonts w:ascii="Times New Roman" w:hAnsi="Times New Roman" w:cs="Times New Roman"/>
          <w:sz w:val="24"/>
          <w:szCs w:val="24"/>
        </w:rPr>
        <w:t>дезорганизующих</w:t>
      </w:r>
      <w:proofErr w:type="spellEnd"/>
      <w:r w:rsidRPr="00E41C07">
        <w:rPr>
          <w:rFonts w:ascii="Times New Roman" w:hAnsi="Times New Roman" w:cs="Times New Roman"/>
          <w:sz w:val="24"/>
          <w:szCs w:val="24"/>
        </w:rPr>
        <w:t xml:space="preserve"> учебно-воспитательный пр</w:t>
      </w:r>
      <w:r w:rsidR="00965AED">
        <w:rPr>
          <w:rFonts w:ascii="Times New Roman" w:hAnsi="Times New Roman" w:cs="Times New Roman"/>
          <w:sz w:val="24"/>
          <w:szCs w:val="24"/>
        </w:rPr>
        <w:t>о</w:t>
      </w:r>
      <w:r w:rsidRPr="00E41C07">
        <w:rPr>
          <w:rFonts w:ascii="Times New Roman" w:hAnsi="Times New Roman" w:cs="Times New Roman"/>
          <w:sz w:val="24"/>
          <w:szCs w:val="24"/>
        </w:rPr>
        <w:t xml:space="preserve">цесс проступках сотрудников, неисполнении или ненадлежащем исполнении ими Устава и Правил внутреннего трудового распорядка школы;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привлекать к дисциплинарной ответственности обучающихся за проступки, создающие угрозу жизни и здоровью окружающих, а также </w:t>
      </w:r>
      <w:proofErr w:type="spellStart"/>
      <w:r w:rsidRPr="00E41C07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E41C07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сс в шк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>о</w:t>
      </w:r>
      <w:r w:rsidRPr="00E41C07">
        <w:rPr>
          <w:rFonts w:ascii="Times New Roman" w:hAnsi="Times New Roman" w:cs="Times New Roman"/>
          <w:sz w:val="24"/>
          <w:szCs w:val="24"/>
        </w:rPr>
        <w:t xml:space="preserve">ле, в порядке, установленном Уставом школы и Правилами поведения обучающихся;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ходатайствовать перед директором о поощрении обучающихся и их родителей (законных предст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 xml:space="preserve">вителей) за высокие результаты в образовательной и общественной деятельности;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проходить квалификационную аттестацию в установленные сроки в условиях перехода на ФГОС НОО нового поколения;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реализовывать в полном объ</w:t>
      </w:r>
      <w:r w:rsidR="00965AED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>ме права, закрепл</w:t>
      </w:r>
      <w:r w:rsidR="00965AED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>нные в Трудовом кодексе РФ, Законе РФ «Об о</w:t>
      </w:r>
      <w:r w:rsidRPr="00E41C07">
        <w:rPr>
          <w:rFonts w:ascii="Times New Roman" w:hAnsi="Times New Roman" w:cs="Times New Roman"/>
          <w:sz w:val="24"/>
          <w:szCs w:val="24"/>
        </w:rPr>
        <w:t>б</w:t>
      </w:r>
      <w:r w:rsidRPr="00E41C07">
        <w:rPr>
          <w:rFonts w:ascii="Times New Roman" w:hAnsi="Times New Roman" w:cs="Times New Roman"/>
          <w:sz w:val="24"/>
          <w:szCs w:val="24"/>
        </w:rPr>
        <w:t>разовании», Типовом положении об общеобразовательн</w:t>
      </w:r>
      <w:r w:rsidR="00965AED">
        <w:rPr>
          <w:rFonts w:ascii="Times New Roman" w:hAnsi="Times New Roman" w:cs="Times New Roman"/>
          <w:sz w:val="24"/>
          <w:szCs w:val="24"/>
        </w:rPr>
        <w:t>ом учреждении, Уставе школы и ее</w:t>
      </w:r>
      <w:r w:rsidRPr="00E41C07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 xml:space="preserve">тивно-правовых документах. </w:t>
      </w:r>
    </w:p>
    <w:p w:rsid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 </w:t>
      </w:r>
      <w:r w:rsidRPr="00E41C07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  <w:r w:rsidRPr="00E4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C07" w:rsidRPr="00E41C07" w:rsidRDefault="00E41C07" w:rsidP="00E767BE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Учитель, преподающий в начальных классах, нес</w:t>
      </w:r>
      <w:r w:rsidR="00965AED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>т дисциплинарную и административную ответственность в порядке, установленном </w:t>
      </w:r>
      <w:r w:rsidR="00643AA2">
        <w:rPr>
          <w:rFonts w:ascii="Times New Roman" w:hAnsi="Times New Roman" w:cs="Times New Roman"/>
          <w:sz w:val="24"/>
          <w:szCs w:val="24"/>
        </w:rPr>
        <w:t>трудовым, административны</w:t>
      </w:r>
      <w:r w:rsidRPr="00E41C07">
        <w:rPr>
          <w:rFonts w:ascii="Times New Roman" w:hAnsi="Times New Roman" w:cs="Times New Roman"/>
          <w:sz w:val="24"/>
          <w:szCs w:val="24"/>
        </w:rPr>
        <w:t>м законодательством и З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 xml:space="preserve">коном Российской Федерации «Об образовании»: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без уважительных причин Устава школы, Правил внутреннего трудового распорядка школы и иных локальных актов, законных распоряжений дире</w:t>
      </w:r>
      <w:r w:rsidRPr="00E41C07">
        <w:rPr>
          <w:rFonts w:ascii="Times New Roman" w:hAnsi="Times New Roman" w:cs="Times New Roman"/>
          <w:sz w:val="24"/>
          <w:szCs w:val="24"/>
        </w:rPr>
        <w:t>к</w:t>
      </w:r>
      <w:r w:rsidRPr="00E41C07">
        <w:rPr>
          <w:rFonts w:ascii="Times New Roman" w:hAnsi="Times New Roman" w:cs="Times New Roman"/>
          <w:sz w:val="24"/>
          <w:szCs w:val="24"/>
        </w:rPr>
        <w:t>тора, должностных обязанностей, установленных настоящей инструкцией, в том числе за неиспол</w:t>
      </w:r>
      <w:r w:rsidRPr="00E41C07">
        <w:rPr>
          <w:rFonts w:ascii="Times New Roman" w:hAnsi="Times New Roman" w:cs="Times New Roman"/>
          <w:sz w:val="24"/>
          <w:szCs w:val="24"/>
        </w:rPr>
        <w:t>ь</w:t>
      </w:r>
      <w:r w:rsidRPr="00E41C07">
        <w:rPr>
          <w:rFonts w:ascii="Times New Roman" w:hAnsi="Times New Roman" w:cs="Times New Roman"/>
          <w:sz w:val="24"/>
          <w:szCs w:val="24"/>
        </w:rPr>
        <w:t xml:space="preserve">зование предоставленных прав;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E41C07">
        <w:rPr>
          <w:rFonts w:ascii="Times New Roman" w:hAnsi="Times New Roman" w:cs="Times New Roman"/>
          <w:sz w:val="24"/>
          <w:szCs w:val="24"/>
        </w:rPr>
        <w:t xml:space="preserve">-  за применение, в том числе однократное, методов воспитания, связанных с физическим и (или) психическим насилием над личностью обучающегося; </w:t>
      </w:r>
      <w:proofErr w:type="gramEnd"/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за реализацию не в полном объ</w:t>
      </w:r>
      <w:r w:rsidR="00643AA2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>ме образовательных программ в соответствии с условиями пер</w:t>
      </w:r>
      <w:r w:rsidRPr="00E41C07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 xml:space="preserve">хода на ФГОС НОО нового поколения;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за жизнь и здоровье обучаю</w:t>
      </w:r>
      <w:r w:rsidR="00643AA2">
        <w:rPr>
          <w:rFonts w:ascii="Times New Roman" w:hAnsi="Times New Roman" w:cs="Times New Roman"/>
          <w:sz w:val="24"/>
          <w:szCs w:val="24"/>
        </w:rPr>
        <w:t xml:space="preserve">щихся во время </w:t>
      </w:r>
      <w:proofErr w:type="gramStart"/>
      <w:r w:rsidR="00643AA2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="00643AA2">
        <w:rPr>
          <w:rFonts w:ascii="Times New Roman" w:hAnsi="Times New Roman" w:cs="Times New Roman"/>
          <w:sz w:val="24"/>
          <w:szCs w:val="24"/>
        </w:rPr>
        <w:t xml:space="preserve"> им</w:t>
      </w:r>
      <w:r w:rsidRPr="00E41C07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вкл</w:t>
      </w:r>
      <w:r w:rsidRPr="00E41C07">
        <w:rPr>
          <w:rFonts w:ascii="Times New Roman" w:hAnsi="Times New Roman" w:cs="Times New Roman"/>
          <w:sz w:val="24"/>
          <w:szCs w:val="24"/>
        </w:rPr>
        <w:t>ю</w:t>
      </w:r>
      <w:r w:rsidRPr="00E41C07">
        <w:rPr>
          <w:rFonts w:ascii="Times New Roman" w:hAnsi="Times New Roman" w:cs="Times New Roman"/>
          <w:sz w:val="24"/>
          <w:szCs w:val="24"/>
        </w:rPr>
        <w:t xml:space="preserve">чая учебную и внеурочную деятельность, а также перемены;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за нарушение правил пожарной безопасности, охраны труда, санитарных норм и правил организ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 xml:space="preserve">ции учебно-воспитательного процесса, правил действий при чрезвычайных ситуациях. </w:t>
      </w:r>
    </w:p>
    <w:p w:rsid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   </w:t>
      </w:r>
      <w:r w:rsidRPr="00E41C07">
        <w:rPr>
          <w:rFonts w:ascii="Times New Roman" w:hAnsi="Times New Roman" w:cs="Times New Roman"/>
          <w:b/>
          <w:bCs/>
          <w:sz w:val="24"/>
          <w:szCs w:val="24"/>
        </w:rPr>
        <w:t>6. Взаимоотношения. Связи по должности</w:t>
      </w:r>
      <w:r w:rsidRPr="00E4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C07" w:rsidRPr="00E41C07" w:rsidRDefault="00E41C07" w:rsidP="00E767BE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Учитель, преподающий в начальных классах, работает в соответствии с учебной нагрузкой по расписанию (графику) занятий, составленному исходя из 36-часовой рабочей недели и утве</w:t>
      </w:r>
      <w:r w:rsidRPr="00E41C07">
        <w:rPr>
          <w:rFonts w:ascii="Times New Roman" w:hAnsi="Times New Roman" w:cs="Times New Roman"/>
          <w:sz w:val="24"/>
          <w:szCs w:val="24"/>
        </w:rPr>
        <w:t>р</w:t>
      </w:r>
      <w:r w:rsidRPr="00E41C07">
        <w:rPr>
          <w:rFonts w:ascii="Times New Roman" w:hAnsi="Times New Roman" w:cs="Times New Roman"/>
          <w:sz w:val="24"/>
          <w:szCs w:val="24"/>
        </w:rPr>
        <w:t>жд</w:t>
      </w:r>
      <w:r w:rsidR="00643AA2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 xml:space="preserve">нному директором: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самостоятельно планирует свою работу на каждую четверть, учебный год на основе годового гр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>фика работы, учебного плана и рабочей программы, утвержд</w:t>
      </w:r>
      <w:r w:rsidR="00643AA2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 xml:space="preserve">нной директором;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 представляет на утверждение директору рабочие программы до 05 сентября текущего года;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представляет заместителю директора по учебно-воспитательной работе отч</w:t>
      </w:r>
      <w:r w:rsidR="00643AA2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>т о прохождении пр</w:t>
      </w:r>
      <w:r w:rsidRPr="00E41C07">
        <w:rPr>
          <w:rFonts w:ascii="Times New Roman" w:hAnsi="Times New Roman" w:cs="Times New Roman"/>
          <w:sz w:val="24"/>
          <w:szCs w:val="24"/>
        </w:rPr>
        <w:t>о</w:t>
      </w:r>
      <w:r w:rsidRPr="00E41C07">
        <w:rPr>
          <w:rFonts w:ascii="Times New Roman" w:hAnsi="Times New Roman" w:cs="Times New Roman"/>
          <w:sz w:val="24"/>
          <w:szCs w:val="24"/>
        </w:rPr>
        <w:t>граммы в течение тр</w:t>
      </w:r>
      <w:r w:rsidR="00643AA2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 xml:space="preserve">х дней по окончании каждой учебной четверти, учебного года;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-  получает от директора и его заместителей информацию нормативно-правового </w:t>
      </w:r>
      <w:r w:rsidR="00643AA2">
        <w:rPr>
          <w:rFonts w:ascii="Times New Roman" w:hAnsi="Times New Roman" w:cs="Times New Roman"/>
          <w:sz w:val="24"/>
          <w:szCs w:val="24"/>
        </w:rPr>
        <w:t xml:space="preserve">и организационно-методического </w:t>
      </w:r>
      <w:r w:rsidRPr="00E41C07">
        <w:rPr>
          <w:rFonts w:ascii="Times New Roman" w:hAnsi="Times New Roman" w:cs="Times New Roman"/>
          <w:sz w:val="24"/>
          <w:szCs w:val="24"/>
        </w:rPr>
        <w:t>характера, знако</w:t>
      </w:r>
      <w:r w:rsidR="00643AA2">
        <w:rPr>
          <w:rFonts w:ascii="Times New Roman" w:hAnsi="Times New Roman" w:cs="Times New Roman"/>
          <w:sz w:val="24"/>
          <w:szCs w:val="24"/>
        </w:rPr>
        <w:t>мится под</w:t>
      </w:r>
      <w:r w:rsidRPr="00E41C07">
        <w:rPr>
          <w:rFonts w:ascii="Times New Roman" w:hAnsi="Times New Roman" w:cs="Times New Roman"/>
          <w:sz w:val="24"/>
          <w:szCs w:val="24"/>
        </w:rPr>
        <w:t xml:space="preserve"> расписку с соответствующими документами; системат</w:t>
      </w:r>
      <w:r w:rsidRPr="00E41C07">
        <w:rPr>
          <w:rFonts w:ascii="Times New Roman" w:hAnsi="Times New Roman" w:cs="Times New Roman"/>
          <w:sz w:val="24"/>
          <w:szCs w:val="24"/>
        </w:rPr>
        <w:t>и</w:t>
      </w:r>
      <w:r w:rsidRPr="00E41C07">
        <w:rPr>
          <w:rFonts w:ascii="Times New Roman" w:hAnsi="Times New Roman" w:cs="Times New Roman"/>
          <w:sz w:val="24"/>
          <w:szCs w:val="24"/>
        </w:rPr>
        <w:t>чески обменивается информацией по вопросам, входящим в его компетенцию, с директором, его заместителями, педагогическими работниками, родителями (законными представителями) обуча</w:t>
      </w:r>
      <w:r w:rsidRPr="00E41C07">
        <w:rPr>
          <w:rFonts w:ascii="Times New Roman" w:hAnsi="Times New Roman" w:cs="Times New Roman"/>
          <w:sz w:val="24"/>
          <w:szCs w:val="24"/>
        </w:rPr>
        <w:t>ю</w:t>
      </w:r>
      <w:r w:rsidRPr="00E41C07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- исполняет обязанности других учителей в период их временного отсутствия по приказу директора или в соответствии с утвержд</w:t>
      </w:r>
      <w:r w:rsidR="00643AA2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 xml:space="preserve">нными директором изменениями в </w:t>
      </w:r>
      <w:r w:rsidR="00643AA2" w:rsidRPr="00E41C07">
        <w:rPr>
          <w:rFonts w:ascii="Times New Roman" w:hAnsi="Times New Roman" w:cs="Times New Roman"/>
          <w:sz w:val="24"/>
          <w:szCs w:val="24"/>
        </w:rPr>
        <w:t xml:space="preserve">графике </w:t>
      </w:r>
      <w:r w:rsidRPr="00E41C07">
        <w:rPr>
          <w:rFonts w:ascii="Times New Roman" w:hAnsi="Times New Roman" w:cs="Times New Roman"/>
          <w:sz w:val="24"/>
          <w:szCs w:val="24"/>
        </w:rPr>
        <w:t>(</w:t>
      </w:r>
      <w:r w:rsidR="00643AA2" w:rsidRPr="00E41C07">
        <w:rPr>
          <w:rFonts w:ascii="Times New Roman" w:hAnsi="Times New Roman" w:cs="Times New Roman"/>
          <w:sz w:val="24"/>
          <w:szCs w:val="24"/>
        </w:rPr>
        <w:t>расписании</w:t>
      </w:r>
      <w:r w:rsidRPr="00E41C07">
        <w:rPr>
          <w:rFonts w:ascii="Times New Roman" w:hAnsi="Times New Roman" w:cs="Times New Roman"/>
          <w:sz w:val="24"/>
          <w:szCs w:val="24"/>
        </w:rPr>
        <w:t xml:space="preserve">) занятий. </w:t>
      </w:r>
    </w:p>
    <w:p w:rsidR="00D9202E" w:rsidRPr="00B66D07" w:rsidRDefault="00E41C07" w:rsidP="00965AED">
      <w:pPr>
        <w:pStyle w:val="aa"/>
        <w:rPr>
          <w:rFonts w:ascii="Arial" w:eastAsia="Times New Roman" w:hAnsi="Arial" w:cs="Arial"/>
          <w:color w:val="333333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  </w:t>
      </w:r>
      <w:r w:rsidR="00D920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D9202E" w:rsidRPr="00B66D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Срок действия данной инструкции – до внесения соответствующих изменений.</w:t>
      </w:r>
    </w:p>
    <w:p w:rsidR="00E41C07" w:rsidRPr="00E41C07" w:rsidRDefault="00E41C07" w:rsidP="00E767BE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    </w:t>
      </w:r>
    </w:p>
    <w:p w:rsidR="00E41C07" w:rsidRPr="00DE1747" w:rsidRDefault="003100CB" w:rsidP="00DE1747">
      <w:pPr>
        <w:pStyle w:val="aa"/>
      </w:pPr>
      <w:r>
        <w:t>С</w:t>
      </w:r>
      <w:r w:rsidR="00E41C07" w:rsidRPr="00E41C07">
        <w:t xml:space="preserve"> должностной инструкцией ознакомле</w:t>
      </w:r>
      <w:proofErr w:type="gramStart"/>
      <w:r w:rsidR="00E41C07" w:rsidRPr="00E41C07">
        <w:t>н</w:t>
      </w:r>
      <w:r w:rsidR="00D9202E">
        <w:t>(</w:t>
      </w:r>
      <w:proofErr w:type="gramEnd"/>
      <w:r w:rsidR="00E41C07" w:rsidRPr="00E41C07">
        <w:t>а</w:t>
      </w:r>
      <w:r w:rsidR="00D9202E">
        <w:t>)</w:t>
      </w:r>
      <w:r w:rsidR="00E41C07" w:rsidRPr="00E41C07">
        <w:t>:</w:t>
      </w:r>
      <w:r>
        <w:t xml:space="preserve"> </w:t>
      </w:r>
      <w:r w:rsidR="00E41C07" w:rsidRPr="00E41C07">
        <w:t>_________/</w:t>
      </w:r>
      <w:r w:rsidR="00D9202E">
        <w:t>__________________________</w:t>
      </w:r>
      <w:r w:rsidR="00E41C07" w:rsidRPr="00E41C07">
        <w:t xml:space="preserve"> </w:t>
      </w: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p w:rsidR="00E41C07" w:rsidRPr="00E41C07" w:rsidRDefault="00E41C07" w:rsidP="00E847B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1C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E41C07" w:rsidRPr="00E41C07" w:rsidRDefault="00E41C07" w:rsidP="00E847B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41C07" w:rsidRDefault="00E41C07" w:rsidP="00E847B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«04» апреля   </w:t>
      </w:r>
      <w:smartTag w:uri="urn:schemas-microsoft-com:office:smarttags" w:element="metricconverter">
        <w:smartTagPr>
          <w:attr w:name="ProductID" w:val="2011 г"/>
        </w:smartTagPr>
        <w:r w:rsidRPr="00E41C0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41C07">
        <w:rPr>
          <w:rFonts w:ascii="Times New Roman" w:hAnsi="Times New Roman" w:cs="Times New Roman"/>
          <w:sz w:val="24"/>
          <w:szCs w:val="24"/>
        </w:rPr>
        <w:t>.                                                                №</w:t>
      </w:r>
    </w:p>
    <w:p w:rsidR="003100CB" w:rsidRDefault="003100CB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100CB" w:rsidRPr="00E41C07" w:rsidRDefault="003100CB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«О внесении   изменений 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должностные инструкции» </w:t>
      </w: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 В целях  организации  введения в образовательный процесс МОУ </w:t>
      </w:r>
      <w:r w:rsidR="003100CB">
        <w:rPr>
          <w:rFonts w:ascii="Times New Roman" w:hAnsi="Times New Roman" w:cs="Times New Roman"/>
          <w:sz w:val="24"/>
          <w:szCs w:val="24"/>
        </w:rPr>
        <w:t>С</w:t>
      </w:r>
      <w:r w:rsidRPr="00E41C07">
        <w:rPr>
          <w:rFonts w:ascii="Times New Roman" w:hAnsi="Times New Roman" w:cs="Times New Roman"/>
          <w:sz w:val="24"/>
          <w:szCs w:val="24"/>
        </w:rPr>
        <w:t xml:space="preserve">ОШ № </w:t>
      </w:r>
      <w:r w:rsidR="003100CB">
        <w:rPr>
          <w:rFonts w:ascii="Times New Roman" w:hAnsi="Times New Roman" w:cs="Times New Roman"/>
          <w:sz w:val="24"/>
          <w:szCs w:val="24"/>
        </w:rPr>
        <w:t>36</w:t>
      </w:r>
      <w:r w:rsidRPr="00E41C07">
        <w:rPr>
          <w:rFonts w:ascii="Times New Roman" w:hAnsi="Times New Roman" w:cs="Times New Roman"/>
          <w:sz w:val="24"/>
          <w:szCs w:val="24"/>
        </w:rPr>
        <w:t xml:space="preserve">  в 2011-2012 учебном году ФГОС НОО </w:t>
      </w: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00CB" w:rsidRPr="00E41C07" w:rsidRDefault="003100CB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1. Рабочей группе по введению ФГОС НОО разработать изменение в должностные инструкции уч</w:t>
      </w:r>
      <w:r w:rsidRPr="00E41C07">
        <w:rPr>
          <w:rFonts w:ascii="Times New Roman" w:hAnsi="Times New Roman" w:cs="Times New Roman"/>
          <w:sz w:val="24"/>
          <w:szCs w:val="24"/>
        </w:rPr>
        <w:t>и</w:t>
      </w:r>
      <w:r w:rsidRPr="00E41C07">
        <w:rPr>
          <w:rFonts w:ascii="Times New Roman" w:hAnsi="Times New Roman" w:cs="Times New Roman"/>
          <w:sz w:val="24"/>
          <w:szCs w:val="24"/>
        </w:rPr>
        <w:t>теля начальных классов; заместителя  директора по учебно</w:t>
      </w:r>
      <w:r w:rsidR="003100CB">
        <w:rPr>
          <w:rFonts w:ascii="Times New Roman" w:hAnsi="Times New Roman" w:cs="Times New Roman"/>
          <w:sz w:val="24"/>
          <w:szCs w:val="24"/>
        </w:rPr>
        <w:t>-воспитательной работе</w:t>
      </w:r>
      <w:r w:rsidRPr="00E41C07">
        <w:rPr>
          <w:rFonts w:ascii="Times New Roman" w:hAnsi="Times New Roman" w:cs="Times New Roman"/>
          <w:sz w:val="24"/>
          <w:szCs w:val="24"/>
        </w:rPr>
        <w:t>, курирующего  реализацию ФГОС НОО до 10.04.2011 г.</w:t>
      </w:r>
    </w:p>
    <w:p w:rsidR="003100CB" w:rsidRPr="00E41C07" w:rsidRDefault="003100CB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2. Учителям начальных классов: </w:t>
      </w:r>
      <w:proofErr w:type="spellStart"/>
      <w:proofErr w:type="gramStart"/>
      <w:r w:rsidR="003100CB">
        <w:rPr>
          <w:rFonts w:ascii="Times New Roman" w:hAnsi="Times New Roman" w:cs="Times New Roman"/>
          <w:sz w:val="24"/>
          <w:szCs w:val="24"/>
        </w:rPr>
        <w:t>Кондрашиной</w:t>
      </w:r>
      <w:proofErr w:type="spellEnd"/>
      <w:r w:rsidR="003100CB">
        <w:rPr>
          <w:rFonts w:ascii="Times New Roman" w:hAnsi="Times New Roman" w:cs="Times New Roman"/>
          <w:sz w:val="24"/>
          <w:szCs w:val="24"/>
        </w:rPr>
        <w:t xml:space="preserve"> И.С., Благовещенской Е.В.</w:t>
      </w:r>
      <w:r w:rsidRPr="00E41C07">
        <w:rPr>
          <w:rFonts w:ascii="Times New Roman" w:hAnsi="Times New Roman" w:cs="Times New Roman"/>
          <w:sz w:val="24"/>
          <w:szCs w:val="24"/>
        </w:rPr>
        <w:t>;   заместител</w:t>
      </w:r>
      <w:r w:rsidR="003100CB">
        <w:rPr>
          <w:rFonts w:ascii="Times New Roman" w:hAnsi="Times New Roman" w:cs="Times New Roman"/>
          <w:sz w:val="24"/>
          <w:szCs w:val="24"/>
        </w:rPr>
        <w:t>ю</w:t>
      </w:r>
      <w:r w:rsidRPr="00E41C07">
        <w:rPr>
          <w:rFonts w:ascii="Times New Roman" w:hAnsi="Times New Roman" w:cs="Times New Roman"/>
          <w:sz w:val="24"/>
          <w:szCs w:val="24"/>
        </w:rPr>
        <w:t xml:space="preserve">  директ</w:t>
      </w:r>
      <w:r w:rsidRPr="00E41C07">
        <w:rPr>
          <w:rFonts w:ascii="Times New Roman" w:hAnsi="Times New Roman" w:cs="Times New Roman"/>
          <w:sz w:val="24"/>
          <w:szCs w:val="24"/>
        </w:rPr>
        <w:t>о</w:t>
      </w:r>
      <w:r w:rsidRPr="00E41C07">
        <w:rPr>
          <w:rFonts w:ascii="Times New Roman" w:hAnsi="Times New Roman" w:cs="Times New Roman"/>
          <w:sz w:val="24"/>
          <w:szCs w:val="24"/>
        </w:rPr>
        <w:t>ра по учебно</w:t>
      </w:r>
      <w:r w:rsidR="003100CB">
        <w:rPr>
          <w:rFonts w:ascii="Times New Roman" w:hAnsi="Times New Roman" w:cs="Times New Roman"/>
          <w:sz w:val="24"/>
          <w:szCs w:val="24"/>
        </w:rPr>
        <w:t>-воспитательной работе</w:t>
      </w:r>
      <w:r w:rsidRPr="00E41C07">
        <w:rPr>
          <w:rFonts w:ascii="Times New Roman" w:hAnsi="Times New Roman" w:cs="Times New Roman"/>
          <w:sz w:val="24"/>
          <w:szCs w:val="24"/>
        </w:rPr>
        <w:t>, курирующ</w:t>
      </w:r>
      <w:r w:rsidR="003100CB">
        <w:rPr>
          <w:rFonts w:ascii="Times New Roman" w:hAnsi="Times New Roman" w:cs="Times New Roman"/>
          <w:sz w:val="24"/>
          <w:szCs w:val="24"/>
        </w:rPr>
        <w:t>ей</w:t>
      </w:r>
      <w:r w:rsidRPr="00E41C07">
        <w:rPr>
          <w:rFonts w:ascii="Times New Roman" w:hAnsi="Times New Roman" w:cs="Times New Roman"/>
          <w:sz w:val="24"/>
          <w:szCs w:val="24"/>
        </w:rPr>
        <w:t xml:space="preserve">  реализацию ФГОС НОО  </w:t>
      </w:r>
      <w:r w:rsidR="003100CB">
        <w:rPr>
          <w:rFonts w:ascii="Times New Roman" w:hAnsi="Times New Roman" w:cs="Times New Roman"/>
          <w:sz w:val="24"/>
          <w:szCs w:val="24"/>
        </w:rPr>
        <w:t>Благовещенской Е.В,</w:t>
      </w:r>
      <w:r w:rsidRPr="00E41C07">
        <w:rPr>
          <w:rFonts w:ascii="Times New Roman" w:hAnsi="Times New Roman" w:cs="Times New Roman"/>
          <w:sz w:val="24"/>
          <w:szCs w:val="24"/>
        </w:rPr>
        <w:t xml:space="preserve">  внести изменения в должностные инструкции  в связи с введением ФГОС НОО до 10.04.2011 г.</w:t>
      </w:r>
      <w:proofErr w:type="gramEnd"/>
    </w:p>
    <w:p w:rsidR="00E41C07" w:rsidRP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3100CB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E41C07">
        <w:rPr>
          <w:rFonts w:ascii="Times New Roman" w:hAnsi="Times New Roman" w:cs="Times New Roman"/>
          <w:sz w:val="24"/>
          <w:szCs w:val="24"/>
        </w:rPr>
        <w:t>.</w:t>
      </w: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</w:t>
      </w:r>
      <w:proofErr w:type="spellStart"/>
      <w:r w:rsidR="003100CB">
        <w:rPr>
          <w:rFonts w:ascii="Times New Roman" w:hAnsi="Times New Roman" w:cs="Times New Roman"/>
          <w:sz w:val="24"/>
          <w:szCs w:val="24"/>
        </w:rPr>
        <w:t>М.В.Шуйгина</w:t>
      </w:r>
      <w:proofErr w:type="spellEnd"/>
      <w:r w:rsidRPr="00E41C07">
        <w:rPr>
          <w:rFonts w:ascii="Times New Roman" w:hAnsi="Times New Roman" w:cs="Times New Roman"/>
          <w:sz w:val="24"/>
          <w:szCs w:val="24"/>
        </w:rPr>
        <w:t>.</w:t>
      </w: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41C07" w:rsidRDefault="00E41C07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965FD" w:rsidRDefault="005965FD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965FD" w:rsidRDefault="005965FD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100CB" w:rsidRPr="00E41C07" w:rsidRDefault="003100CB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1"/>
        <w:gridCol w:w="5433"/>
      </w:tblGrid>
      <w:tr w:rsidR="003100CB" w:rsidTr="003100CB">
        <w:tc>
          <w:tcPr>
            <w:tcW w:w="5565" w:type="dxa"/>
          </w:tcPr>
          <w:p w:rsidR="00DE1747" w:rsidRPr="00717112" w:rsidRDefault="00DE1747" w:rsidP="00DE1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</w:rPr>
            </w:pPr>
            <w:r w:rsidRPr="00717112">
              <w:rPr>
                <w:rFonts w:ascii="Times New Roman" w:hAnsi="Times New Roman" w:cs="Times New Roman"/>
                <w:sz w:val="28"/>
              </w:rPr>
              <w:lastRenderedPageBreak/>
              <w:t xml:space="preserve">МКОУ Репьевская средняя </w:t>
            </w:r>
          </w:p>
          <w:p w:rsidR="003100CB" w:rsidRDefault="00DE1747" w:rsidP="00DE174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12">
              <w:rPr>
                <w:rFonts w:ascii="Times New Roman" w:hAnsi="Times New Roman" w:cs="Times New Roman"/>
                <w:sz w:val="28"/>
              </w:rPr>
              <w:t>общеобразовательная школа</w:t>
            </w:r>
          </w:p>
        </w:tc>
        <w:tc>
          <w:tcPr>
            <w:tcW w:w="5566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17"/>
            </w:tblGrid>
            <w:tr w:rsidR="005965FD" w:rsidTr="00A63E3F">
              <w:trPr>
                <w:trHeight w:val="1134"/>
              </w:trPr>
              <w:tc>
                <w:tcPr>
                  <w:tcW w:w="5262" w:type="dxa"/>
                </w:tcPr>
                <w:p w:rsidR="005965FD" w:rsidRDefault="005965FD" w:rsidP="00A63E3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2369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5965FD" w:rsidRPr="00D2369C" w:rsidRDefault="005965FD" w:rsidP="00A63E3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2369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школы:</w:t>
                  </w:r>
                </w:p>
                <w:p w:rsidR="005965FD" w:rsidRPr="005965FD" w:rsidRDefault="005965FD" w:rsidP="00A63E3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2369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</w:t>
                  </w:r>
                  <w:r w:rsidRPr="00D2369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 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Т.А.Терещенко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_____________________20___ года</w:t>
                  </w:r>
                </w:p>
                <w:p w:rsidR="005965FD" w:rsidRDefault="005965FD" w:rsidP="00A63E3F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100CB" w:rsidRDefault="003100CB" w:rsidP="00FF1D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C07" w:rsidRPr="00E41C07" w:rsidRDefault="00E41C07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965FD" w:rsidRDefault="005965FD" w:rsidP="003100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C07" w:rsidRPr="00E41C07" w:rsidRDefault="00E41C07" w:rsidP="003100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07">
        <w:rPr>
          <w:rFonts w:ascii="Times New Roman" w:hAnsi="Times New Roman" w:cs="Times New Roman"/>
          <w:b/>
          <w:sz w:val="24"/>
          <w:szCs w:val="24"/>
        </w:rPr>
        <w:t>Д</w:t>
      </w:r>
      <w:r w:rsidR="003100CB">
        <w:rPr>
          <w:rFonts w:ascii="Times New Roman" w:hAnsi="Times New Roman" w:cs="Times New Roman"/>
          <w:b/>
          <w:sz w:val="24"/>
          <w:szCs w:val="24"/>
        </w:rPr>
        <w:t>ОЛЖНОСТНАЯ ИНСТРУКЦИЯ</w:t>
      </w:r>
    </w:p>
    <w:p w:rsidR="003100CB" w:rsidRDefault="00E41C07" w:rsidP="003100CB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C07">
        <w:rPr>
          <w:rFonts w:ascii="Times New Roman" w:hAnsi="Times New Roman" w:cs="Times New Roman"/>
          <w:b/>
          <w:bCs/>
          <w:sz w:val="24"/>
          <w:szCs w:val="24"/>
        </w:rPr>
        <w:t>заместителя директора по учебно</w:t>
      </w:r>
      <w:r w:rsidR="003100CB">
        <w:rPr>
          <w:rFonts w:ascii="Times New Roman" w:hAnsi="Times New Roman" w:cs="Times New Roman"/>
          <w:b/>
          <w:bCs/>
          <w:sz w:val="24"/>
          <w:szCs w:val="24"/>
        </w:rPr>
        <w:t>-воспитательной</w:t>
      </w:r>
      <w:r w:rsidRPr="00E41C07">
        <w:rPr>
          <w:rFonts w:ascii="Times New Roman" w:hAnsi="Times New Roman" w:cs="Times New Roman"/>
          <w:b/>
          <w:bCs/>
          <w:sz w:val="24"/>
          <w:szCs w:val="24"/>
        </w:rPr>
        <w:t xml:space="preserve"> работе,</w:t>
      </w:r>
    </w:p>
    <w:p w:rsidR="00E41C07" w:rsidRDefault="00FF1D90" w:rsidP="003100CB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(начальная школа)</w:t>
      </w:r>
    </w:p>
    <w:p w:rsidR="003100CB" w:rsidRPr="00E41C07" w:rsidRDefault="003100CB" w:rsidP="003100CB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C07" w:rsidRDefault="00E41C07" w:rsidP="003100CB">
      <w:pPr>
        <w:pStyle w:val="aa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100C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1C07" w:rsidRPr="00E41C07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1.1.</w:t>
      </w:r>
      <w:r w:rsidRPr="00E41C07">
        <w:rPr>
          <w:rFonts w:ascii="Times New Roman" w:hAnsi="Times New Roman" w:cs="Times New Roman"/>
          <w:sz w:val="24"/>
          <w:szCs w:val="24"/>
        </w:rPr>
        <w:t> Заместитель директора по учебно-воспитательной работе учреждения назначается и освобожд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>ется от должности директором</w:t>
      </w:r>
      <w:r w:rsidR="00FF1D90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41C07">
        <w:rPr>
          <w:rFonts w:ascii="Times New Roman" w:hAnsi="Times New Roman" w:cs="Times New Roman"/>
          <w:sz w:val="24"/>
          <w:szCs w:val="24"/>
        </w:rPr>
        <w:t>. На период отпуска и временной нетрудоспособности заме</w:t>
      </w:r>
      <w:r w:rsidRPr="00E41C07">
        <w:rPr>
          <w:rFonts w:ascii="Times New Roman" w:hAnsi="Times New Roman" w:cs="Times New Roman"/>
          <w:sz w:val="24"/>
          <w:szCs w:val="24"/>
        </w:rPr>
        <w:t>с</w:t>
      </w:r>
      <w:r w:rsidRPr="00E41C07">
        <w:rPr>
          <w:rFonts w:ascii="Times New Roman" w:hAnsi="Times New Roman" w:cs="Times New Roman"/>
          <w:sz w:val="24"/>
          <w:szCs w:val="24"/>
        </w:rPr>
        <w:t>тителя директора по учебно-воспитательной работе начальной ступени образовательного учрежд</w:t>
      </w:r>
      <w:r w:rsidRPr="00E41C07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>ния его обязанности могут быть возложены на других заместителей директора или учителей из чи</w:t>
      </w:r>
      <w:r w:rsidRPr="00E41C07">
        <w:rPr>
          <w:rFonts w:ascii="Times New Roman" w:hAnsi="Times New Roman" w:cs="Times New Roman"/>
          <w:sz w:val="24"/>
          <w:szCs w:val="24"/>
        </w:rPr>
        <w:t>с</w:t>
      </w:r>
      <w:r w:rsidRPr="00E41C07">
        <w:rPr>
          <w:rFonts w:ascii="Times New Roman" w:hAnsi="Times New Roman" w:cs="Times New Roman"/>
          <w:sz w:val="24"/>
          <w:szCs w:val="24"/>
        </w:rPr>
        <w:t>ла наиболее опытных педагогов. Временное исполнение обязанностей в этих случаях осуществл</w:t>
      </w:r>
      <w:r w:rsidRPr="00E41C07">
        <w:rPr>
          <w:rFonts w:ascii="Times New Roman" w:hAnsi="Times New Roman" w:cs="Times New Roman"/>
          <w:sz w:val="24"/>
          <w:szCs w:val="24"/>
        </w:rPr>
        <w:t>я</w:t>
      </w:r>
      <w:r w:rsidRPr="00E41C07">
        <w:rPr>
          <w:rFonts w:ascii="Times New Roman" w:hAnsi="Times New Roman" w:cs="Times New Roman"/>
          <w:sz w:val="24"/>
          <w:szCs w:val="24"/>
        </w:rPr>
        <w:t>ется на основании приказа директора, изданного с соблюдением требований законодательства о труде.</w:t>
      </w:r>
    </w:p>
    <w:p w:rsidR="00E41C07" w:rsidRPr="00E41C07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1.2.</w:t>
      </w:r>
      <w:r w:rsidRPr="00E41C0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 должен иметь высшее професси</w:t>
      </w:r>
      <w:r w:rsidRPr="00E41C07">
        <w:rPr>
          <w:rFonts w:ascii="Times New Roman" w:hAnsi="Times New Roman" w:cs="Times New Roman"/>
          <w:sz w:val="24"/>
          <w:szCs w:val="24"/>
        </w:rPr>
        <w:t>о</w:t>
      </w:r>
      <w:r w:rsidRPr="00E41C07">
        <w:rPr>
          <w:rFonts w:ascii="Times New Roman" w:hAnsi="Times New Roman" w:cs="Times New Roman"/>
          <w:sz w:val="24"/>
          <w:szCs w:val="24"/>
        </w:rPr>
        <w:t>нальное образование и стаж работы не менее 3-х лет в педагогической или руководящей должн</w:t>
      </w:r>
      <w:r w:rsidRPr="00E41C07">
        <w:rPr>
          <w:rFonts w:ascii="Times New Roman" w:hAnsi="Times New Roman" w:cs="Times New Roman"/>
          <w:sz w:val="24"/>
          <w:szCs w:val="24"/>
        </w:rPr>
        <w:t>о</w:t>
      </w:r>
      <w:r w:rsidRPr="00E41C07">
        <w:rPr>
          <w:rFonts w:ascii="Times New Roman" w:hAnsi="Times New Roman" w:cs="Times New Roman"/>
          <w:sz w:val="24"/>
          <w:szCs w:val="24"/>
        </w:rPr>
        <w:t>стях, а также владеть проектными технологиями, знать требования ФГОС нового поколения н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>чальной ступени и рекомендации по их реализации в общеобразовательном учреждении.</w:t>
      </w:r>
      <w:proofErr w:type="gramEnd"/>
    </w:p>
    <w:p w:rsidR="00E41C07" w:rsidRPr="00E41C07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1.3. Заместитель директора по учебно-воспитательной работе подчиняется непосредственно дире</w:t>
      </w:r>
      <w:r w:rsidRPr="00E41C07">
        <w:rPr>
          <w:rFonts w:ascii="Times New Roman" w:hAnsi="Times New Roman" w:cs="Times New Roman"/>
          <w:sz w:val="24"/>
          <w:szCs w:val="24"/>
        </w:rPr>
        <w:t>к</w:t>
      </w:r>
      <w:r w:rsidRPr="00E41C07">
        <w:rPr>
          <w:rFonts w:ascii="Times New Roman" w:hAnsi="Times New Roman" w:cs="Times New Roman"/>
          <w:sz w:val="24"/>
          <w:szCs w:val="24"/>
        </w:rPr>
        <w:t>тору школы.</w:t>
      </w:r>
    </w:p>
    <w:p w:rsidR="00E41C07" w:rsidRPr="00E41C07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1.4. Заместителю директора по учебно-воспитательной работе непосредственно подчиняются уч</w:t>
      </w:r>
      <w:r w:rsidRPr="00E41C07">
        <w:rPr>
          <w:rFonts w:ascii="Times New Roman" w:hAnsi="Times New Roman" w:cs="Times New Roman"/>
          <w:sz w:val="24"/>
          <w:szCs w:val="24"/>
        </w:rPr>
        <w:t>и</w:t>
      </w:r>
      <w:r w:rsidRPr="00E41C07">
        <w:rPr>
          <w:rFonts w:ascii="Times New Roman" w:hAnsi="Times New Roman" w:cs="Times New Roman"/>
          <w:sz w:val="24"/>
          <w:szCs w:val="24"/>
        </w:rPr>
        <w:t>теля начальных классов и педагоги, работающие на начальной ступени образовательного учрежд</w:t>
      </w:r>
      <w:r w:rsidRPr="00E41C07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>ния.</w:t>
      </w:r>
    </w:p>
    <w:p w:rsidR="00E41C07" w:rsidRPr="00E41C07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1.5. 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В своей деятельности заместитель директора по учебно-воспитательной работе образовательн</w:t>
      </w:r>
      <w:r w:rsidRPr="00E41C07">
        <w:rPr>
          <w:rFonts w:ascii="Times New Roman" w:hAnsi="Times New Roman" w:cs="Times New Roman"/>
          <w:sz w:val="24"/>
          <w:szCs w:val="24"/>
        </w:rPr>
        <w:t>о</w:t>
      </w:r>
      <w:r w:rsidRPr="00E41C07">
        <w:rPr>
          <w:rFonts w:ascii="Times New Roman" w:hAnsi="Times New Roman" w:cs="Times New Roman"/>
          <w:sz w:val="24"/>
          <w:szCs w:val="24"/>
        </w:rPr>
        <w:t>го учреждения руководствуется Конституцией Российской Федерации, Законом Российской Фед</w:t>
      </w:r>
      <w:r w:rsidRPr="00E41C07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>рации "Об образовании", Типовым положением об общеобразовательном учреждении, указами Президента Российской Федерации, решениями Правительства Российской Федерации и нормати</w:t>
      </w:r>
      <w:r w:rsidRPr="00E41C07">
        <w:rPr>
          <w:rFonts w:ascii="Times New Roman" w:hAnsi="Times New Roman" w:cs="Times New Roman"/>
          <w:sz w:val="24"/>
          <w:szCs w:val="24"/>
        </w:rPr>
        <w:t>в</w:t>
      </w:r>
      <w:r w:rsidRPr="00E41C07">
        <w:rPr>
          <w:rFonts w:ascii="Times New Roman" w:hAnsi="Times New Roman" w:cs="Times New Roman"/>
          <w:sz w:val="24"/>
          <w:szCs w:val="24"/>
        </w:rPr>
        <w:t>ными актами субъекта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>тельствами;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 правилами и нормами охраны труда, техники безопасности и противопожарной защ</w:t>
      </w:r>
      <w:r w:rsidRPr="00E41C07">
        <w:rPr>
          <w:rFonts w:ascii="Times New Roman" w:hAnsi="Times New Roman" w:cs="Times New Roman"/>
          <w:sz w:val="24"/>
          <w:szCs w:val="24"/>
        </w:rPr>
        <w:t>и</w:t>
      </w:r>
      <w:r w:rsidRPr="00E41C07">
        <w:rPr>
          <w:rFonts w:ascii="Times New Roman" w:hAnsi="Times New Roman" w:cs="Times New Roman"/>
          <w:sz w:val="24"/>
          <w:szCs w:val="24"/>
        </w:rPr>
        <w:t>ты, а также уставом и локальными правовыми актами образовательного учреждения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Заместитель директора по учебно-воспитательной работе на начальной ступени образовательного учреждения соблюдает Конвенцию о правах ребенка.</w:t>
      </w:r>
    </w:p>
    <w:p w:rsidR="00E41C07" w:rsidRPr="00E41C07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41C07" w:rsidRDefault="00E41C07" w:rsidP="003100CB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0CB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3100CB" w:rsidRPr="003100CB" w:rsidRDefault="003100CB" w:rsidP="003100CB">
      <w:pPr>
        <w:pStyle w:val="a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C07" w:rsidRPr="00E41C07" w:rsidRDefault="00E41C07" w:rsidP="003100CB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Основными направлениями деятельности заместителя директора по учебно-воспитательной р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>боте образовательного учреждения являются: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2.1. Организация разработки и реализации образовательной программы </w:t>
      </w:r>
      <w:r w:rsidRPr="003100CB">
        <w:rPr>
          <w:rFonts w:ascii="Times New Roman" w:hAnsi="Times New Roman" w:cs="Times New Roman"/>
          <w:bCs/>
          <w:sz w:val="24"/>
          <w:szCs w:val="24"/>
        </w:rPr>
        <w:t>начальной ступени общео</w:t>
      </w:r>
      <w:r w:rsidRPr="003100CB">
        <w:rPr>
          <w:rFonts w:ascii="Times New Roman" w:hAnsi="Times New Roman" w:cs="Times New Roman"/>
          <w:bCs/>
          <w:sz w:val="24"/>
          <w:szCs w:val="24"/>
        </w:rPr>
        <w:t>б</w:t>
      </w:r>
      <w:r w:rsidRPr="003100CB">
        <w:rPr>
          <w:rFonts w:ascii="Times New Roman" w:hAnsi="Times New Roman" w:cs="Times New Roman"/>
          <w:bCs/>
          <w:sz w:val="24"/>
          <w:szCs w:val="24"/>
        </w:rPr>
        <w:t>разовательного учреждения</w:t>
      </w:r>
      <w:r w:rsidRPr="003100CB">
        <w:rPr>
          <w:rFonts w:ascii="Times New Roman" w:hAnsi="Times New Roman" w:cs="Times New Roman"/>
          <w:sz w:val="24"/>
          <w:szCs w:val="24"/>
        </w:rPr>
        <w:t>;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2.2. Руководство деятельностью  педагогического коллектива начальной ступени образовательного учреждения; 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2.3. Контроль условий, процессов и результатов образовательной деятельности на начальной ступ</w:t>
      </w:r>
      <w:r w:rsidRPr="003100CB">
        <w:rPr>
          <w:rFonts w:ascii="Times New Roman" w:hAnsi="Times New Roman" w:cs="Times New Roman"/>
          <w:sz w:val="24"/>
          <w:szCs w:val="24"/>
        </w:rPr>
        <w:t>е</w:t>
      </w:r>
      <w:r w:rsidRPr="003100CB">
        <w:rPr>
          <w:rFonts w:ascii="Times New Roman" w:hAnsi="Times New Roman" w:cs="Times New Roman"/>
          <w:sz w:val="24"/>
          <w:szCs w:val="24"/>
        </w:rPr>
        <w:t>ни образовательного учреждения;</w:t>
      </w:r>
    </w:p>
    <w:p w:rsidR="00E41C07" w:rsidRPr="00E41C07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2.4. Обеспечение режима соблюдения норм и правил техники безопасности в образовательном</w:t>
      </w:r>
      <w:r w:rsidRPr="00E41C07">
        <w:rPr>
          <w:rFonts w:ascii="Times New Roman" w:hAnsi="Times New Roman" w:cs="Times New Roman"/>
          <w:sz w:val="24"/>
          <w:szCs w:val="24"/>
        </w:rPr>
        <w:t xml:space="preserve"> пр</w:t>
      </w:r>
      <w:r w:rsidRPr="00E41C07">
        <w:rPr>
          <w:rFonts w:ascii="Times New Roman" w:hAnsi="Times New Roman" w:cs="Times New Roman"/>
          <w:sz w:val="24"/>
          <w:szCs w:val="24"/>
        </w:rPr>
        <w:t>о</w:t>
      </w:r>
      <w:r w:rsidRPr="00E41C07">
        <w:rPr>
          <w:rFonts w:ascii="Times New Roman" w:hAnsi="Times New Roman" w:cs="Times New Roman"/>
          <w:sz w:val="24"/>
          <w:szCs w:val="24"/>
        </w:rPr>
        <w:t>цессе на начальной ступени образовательного учреждения.</w:t>
      </w:r>
    </w:p>
    <w:p w:rsidR="00E41C07" w:rsidRPr="00E41C07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41C07" w:rsidRDefault="00E41C07" w:rsidP="003100CB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0CB">
        <w:rPr>
          <w:rFonts w:ascii="Times New Roman" w:hAnsi="Times New Roman" w:cs="Times New Roman"/>
          <w:b/>
          <w:sz w:val="24"/>
          <w:szCs w:val="24"/>
        </w:rPr>
        <w:lastRenderedPageBreak/>
        <w:t>Должностные обязанности</w:t>
      </w:r>
    </w:p>
    <w:p w:rsidR="003100CB" w:rsidRPr="003100CB" w:rsidRDefault="003100CB" w:rsidP="003100CB">
      <w:pPr>
        <w:pStyle w:val="a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C07" w:rsidRPr="003100CB" w:rsidRDefault="00E41C07" w:rsidP="003100CB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образовательного учреждения </w:t>
      </w:r>
      <w:r w:rsidRPr="003100CB">
        <w:rPr>
          <w:rFonts w:ascii="Times New Roman" w:hAnsi="Times New Roman" w:cs="Times New Roman"/>
          <w:sz w:val="24"/>
          <w:szCs w:val="24"/>
        </w:rPr>
        <w:t>выпо</w:t>
      </w:r>
      <w:r w:rsidRPr="003100CB">
        <w:rPr>
          <w:rFonts w:ascii="Times New Roman" w:hAnsi="Times New Roman" w:cs="Times New Roman"/>
          <w:sz w:val="24"/>
          <w:szCs w:val="24"/>
        </w:rPr>
        <w:t>л</w:t>
      </w:r>
      <w:r w:rsidRPr="003100CB">
        <w:rPr>
          <w:rFonts w:ascii="Times New Roman" w:hAnsi="Times New Roman" w:cs="Times New Roman"/>
          <w:sz w:val="24"/>
          <w:szCs w:val="24"/>
        </w:rPr>
        <w:t>няет следующие должностные обязанности: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3.1. Организует процесс разработки и реализации </w:t>
      </w:r>
      <w:proofErr w:type="gramStart"/>
      <w:r w:rsidRPr="003100CB">
        <w:rPr>
          <w:rFonts w:ascii="Times New Roman" w:hAnsi="Times New Roman" w:cs="Times New Roman"/>
          <w:sz w:val="24"/>
          <w:szCs w:val="24"/>
        </w:rPr>
        <w:t xml:space="preserve">проекта модернизации  образовательной системы </w:t>
      </w:r>
      <w:r w:rsidRPr="003100CB">
        <w:rPr>
          <w:rFonts w:ascii="Times New Roman" w:hAnsi="Times New Roman" w:cs="Times New Roman"/>
          <w:bCs/>
          <w:sz w:val="24"/>
          <w:szCs w:val="24"/>
        </w:rPr>
        <w:t>начальной ступени общеобразовательного учреждения</w:t>
      </w:r>
      <w:proofErr w:type="gramEnd"/>
      <w:r w:rsidRPr="003100C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3100CB">
        <w:rPr>
          <w:rFonts w:ascii="Times New Roman" w:hAnsi="Times New Roman" w:cs="Times New Roman"/>
          <w:bCs/>
          <w:sz w:val="24"/>
          <w:szCs w:val="24"/>
        </w:rPr>
        <w:t>ФГОС нового поколения</w:t>
      </w:r>
      <w:r w:rsidRPr="003100CB">
        <w:rPr>
          <w:rFonts w:ascii="Times New Roman" w:hAnsi="Times New Roman" w:cs="Times New Roman"/>
          <w:sz w:val="24"/>
          <w:szCs w:val="24"/>
        </w:rPr>
        <w:t>:</w:t>
      </w:r>
    </w:p>
    <w:p w:rsidR="00E41C07" w:rsidRPr="003100CB" w:rsidRDefault="003100CB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- </w:t>
      </w:r>
      <w:r w:rsidR="00E41C07" w:rsidRPr="003100CB">
        <w:rPr>
          <w:rFonts w:ascii="Times New Roman" w:hAnsi="Times New Roman" w:cs="Times New Roman"/>
          <w:sz w:val="24"/>
          <w:szCs w:val="24"/>
        </w:rPr>
        <w:t xml:space="preserve">готовит предложения по составу рабочей группы по введению </w:t>
      </w:r>
      <w:r w:rsidR="00E41C07" w:rsidRPr="003100CB">
        <w:rPr>
          <w:rFonts w:ascii="Times New Roman" w:hAnsi="Times New Roman" w:cs="Times New Roman"/>
          <w:bCs/>
          <w:sz w:val="24"/>
          <w:szCs w:val="24"/>
        </w:rPr>
        <w:t>ФГОС нового поколения</w:t>
      </w:r>
      <w:r w:rsidR="00E41C07" w:rsidRPr="003100CB">
        <w:rPr>
          <w:rFonts w:ascii="Times New Roman" w:hAnsi="Times New Roman" w:cs="Times New Roman"/>
          <w:sz w:val="24"/>
          <w:szCs w:val="24"/>
        </w:rPr>
        <w:t xml:space="preserve"> на н</w:t>
      </w:r>
      <w:r w:rsidR="00E41C07" w:rsidRPr="003100CB">
        <w:rPr>
          <w:rFonts w:ascii="Times New Roman" w:hAnsi="Times New Roman" w:cs="Times New Roman"/>
          <w:sz w:val="24"/>
          <w:szCs w:val="24"/>
        </w:rPr>
        <w:t>а</w:t>
      </w:r>
      <w:r w:rsidR="00E41C07" w:rsidRPr="003100CB">
        <w:rPr>
          <w:rFonts w:ascii="Times New Roman" w:hAnsi="Times New Roman" w:cs="Times New Roman"/>
          <w:sz w:val="24"/>
          <w:szCs w:val="24"/>
        </w:rPr>
        <w:t>чальной ступени образовательного учреждения;</w:t>
      </w:r>
    </w:p>
    <w:p w:rsidR="00E41C07" w:rsidRPr="003100CB" w:rsidRDefault="003100CB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- </w:t>
      </w:r>
      <w:r w:rsidR="00E41C07" w:rsidRPr="003100CB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рабочей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по определению необходимых изменений в целях начальной ступени школы; 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по определению необходимых изменений в учебном плане начальной ступени школы;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по анализу соответствия содержания имеющихся предметных образовательных программ новым ФГОС и определению необходимых изменений; 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по анализу соответствия используемых образовательных технологий новым ФГОС и определ</w:t>
      </w:r>
      <w:r w:rsidRPr="003100CB">
        <w:rPr>
          <w:rFonts w:ascii="Times New Roman" w:hAnsi="Times New Roman" w:cs="Times New Roman"/>
          <w:sz w:val="24"/>
          <w:szCs w:val="24"/>
        </w:rPr>
        <w:t>е</w:t>
      </w:r>
      <w:r w:rsidRPr="003100CB">
        <w:rPr>
          <w:rFonts w:ascii="Times New Roman" w:hAnsi="Times New Roman" w:cs="Times New Roman"/>
          <w:sz w:val="24"/>
          <w:szCs w:val="24"/>
        </w:rPr>
        <w:t>нию необходимых изменений;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по анализу соответствия имеющихся условий реализации образовательной программы новым ФГОС и определению необходимых изменений;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по анализу соответствия имеющихся способов и организационных механизмов контроля образ</w:t>
      </w:r>
      <w:r w:rsidRPr="003100CB">
        <w:rPr>
          <w:rFonts w:ascii="Times New Roman" w:hAnsi="Times New Roman" w:cs="Times New Roman"/>
          <w:sz w:val="24"/>
          <w:szCs w:val="24"/>
        </w:rPr>
        <w:t>о</w:t>
      </w:r>
      <w:r w:rsidRPr="003100CB">
        <w:rPr>
          <w:rFonts w:ascii="Times New Roman" w:hAnsi="Times New Roman" w:cs="Times New Roman"/>
          <w:sz w:val="24"/>
          <w:szCs w:val="24"/>
        </w:rPr>
        <w:t>вательного процесса и оценки его результатов новым ФГОС и определению необходимых изм</w:t>
      </w:r>
      <w:r w:rsidRPr="003100CB">
        <w:rPr>
          <w:rFonts w:ascii="Times New Roman" w:hAnsi="Times New Roman" w:cs="Times New Roman"/>
          <w:sz w:val="24"/>
          <w:szCs w:val="24"/>
        </w:rPr>
        <w:t>е</w:t>
      </w:r>
      <w:r w:rsidRPr="003100CB">
        <w:rPr>
          <w:rFonts w:ascii="Times New Roman" w:hAnsi="Times New Roman" w:cs="Times New Roman"/>
          <w:sz w:val="24"/>
          <w:szCs w:val="24"/>
        </w:rPr>
        <w:t>нений;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по формированию перечня единичных проектов по модернизации образовательной системы н</w:t>
      </w:r>
      <w:r w:rsidRPr="003100CB">
        <w:rPr>
          <w:rFonts w:ascii="Times New Roman" w:hAnsi="Times New Roman" w:cs="Times New Roman"/>
          <w:sz w:val="24"/>
          <w:szCs w:val="24"/>
        </w:rPr>
        <w:t>а</w:t>
      </w:r>
      <w:r w:rsidRPr="003100CB">
        <w:rPr>
          <w:rFonts w:ascii="Times New Roman" w:hAnsi="Times New Roman" w:cs="Times New Roman"/>
          <w:sz w:val="24"/>
          <w:szCs w:val="24"/>
        </w:rPr>
        <w:t>чальной ступени школы</w:t>
      </w:r>
      <w:r w:rsidR="003100CB" w:rsidRPr="003100CB">
        <w:rPr>
          <w:rFonts w:ascii="Times New Roman" w:hAnsi="Times New Roman" w:cs="Times New Roman"/>
          <w:sz w:val="24"/>
          <w:szCs w:val="24"/>
        </w:rPr>
        <w:t>;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по оценке  продолжительности разработки единичных проектов  и продолжительности их реал</w:t>
      </w:r>
      <w:r w:rsidRPr="003100CB">
        <w:rPr>
          <w:rFonts w:ascii="Times New Roman" w:hAnsi="Times New Roman" w:cs="Times New Roman"/>
          <w:sz w:val="24"/>
          <w:szCs w:val="24"/>
        </w:rPr>
        <w:t>и</w:t>
      </w:r>
      <w:r w:rsidRPr="003100CB">
        <w:rPr>
          <w:rFonts w:ascii="Times New Roman" w:hAnsi="Times New Roman" w:cs="Times New Roman"/>
          <w:sz w:val="24"/>
          <w:szCs w:val="24"/>
        </w:rPr>
        <w:t>зации;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по определению необходимых связей между единичными проектами;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по согласованию связей между единичными проектами;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по разработке укрупненного плана-графика реализации ФГОС нового поколения;</w:t>
      </w:r>
    </w:p>
    <w:p w:rsidR="00E41C07" w:rsidRPr="003100CB" w:rsidRDefault="003100CB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- </w:t>
      </w:r>
      <w:r w:rsidR="00E41C07" w:rsidRPr="003100CB">
        <w:rPr>
          <w:rFonts w:ascii="Times New Roman" w:hAnsi="Times New Roman" w:cs="Times New Roman"/>
          <w:sz w:val="24"/>
          <w:szCs w:val="24"/>
        </w:rPr>
        <w:t>координирует деятельность по разработке единичных проектов по модернизации образовательной системы начальной ступени школы;</w:t>
      </w:r>
    </w:p>
    <w:p w:rsidR="00E41C07" w:rsidRPr="003100CB" w:rsidRDefault="003100CB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- </w:t>
      </w:r>
      <w:r w:rsidR="00E41C07" w:rsidRPr="003100CB">
        <w:rPr>
          <w:rFonts w:ascii="Times New Roman" w:hAnsi="Times New Roman" w:cs="Times New Roman"/>
          <w:sz w:val="24"/>
          <w:szCs w:val="24"/>
        </w:rPr>
        <w:t xml:space="preserve">участвует в  проектировании  и введении в действие организационного механизма управления реализацией проекта модернизации  образовательной системы </w:t>
      </w:r>
      <w:r w:rsidR="00E41C07" w:rsidRPr="003100CB">
        <w:rPr>
          <w:rFonts w:ascii="Times New Roman" w:hAnsi="Times New Roman" w:cs="Times New Roman"/>
          <w:bCs/>
          <w:sz w:val="24"/>
          <w:szCs w:val="24"/>
        </w:rPr>
        <w:t>начальной ступени общеобразов</w:t>
      </w:r>
      <w:r w:rsidR="00E41C07" w:rsidRPr="003100CB">
        <w:rPr>
          <w:rFonts w:ascii="Times New Roman" w:hAnsi="Times New Roman" w:cs="Times New Roman"/>
          <w:bCs/>
          <w:sz w:val="24"/>
          <w:szCs w:val="24"/>
        </w:rPr>
        <w:t>а</w:t>
      </w:r>
      <w:r w:rsidR="00E41C07" w:rsidRPr="003100CB">
        <w:rPr>
          <w:rFonts w:ascii="Times New Roman" w:hAnsi="Times New Roman" w:cs="Times New Roman"/>
          <w:bCs/>
          <w:sz w:val="24"/>
          <w:szCs w:val="24"/>
        </w:rPr>
        <w:t>тельного учреждения</w:t>
      </w:r>
      <w:r w:rsidR="00E41C07" w:rsidRPr="003100C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41C07" w:rsidRPr="003100CB">
        <w:rPr>
          <w:rFonts w:ascii="Times New Roman" w:hAnsi="Times New Roman" w:cs="Times New Roman"/>
          <w:bCs/>
          <w:sz w:val="24"/>
          <w:szCs w:val="24"/>
        </w:rPr>
        <w:t>ФГОС нового поколения, включающего: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bCs/>
          <w:iCs/>
          <w:sz w:val="24"/>
          <w:szCs w:val="24"/>
        </w:rPr>
        <w:t>организационный механизм</w:t>
      </w:r>
      <w:r w:rsidRPr="003100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100CB">
        <w:rPr>
          <w:rFonts w:ascii="Times New Roman" w:hAnsi="Times New Roman" w:cs="Times New Roman"/>
          <w:sz w:val="24"/>
          <w:szCs w:val="24"/>
        </w:rPr>
        <w:t>контроля хода разработки и реализации системы единичных прое</w:t>
      </w:r>
      <w:r w:rsidRPr="003100CB">
        <w:rPr>
          <w:rFonts w:ascii="Times New Roman" w:hAnsi="Times New Roman" w:cs="Times New Roman"/>
          <w:sz w:val="24"/>
          <w:szCs w:val="24"/>
        </w:rPr>
        <w:t>к</w:t>
      </w:r>
      <w:r w:rsidRPr="003100CB">
        <w:rPr>
          <w:rFonts w:ascii="Times New Roman" w:hAnsi="Times New Roman" w:cs="Times New Roman"/>
          <w:sz w:val="24"/>
          <w:szCs w:val="24"/>
        </w:rPr>
        <w:t xml:space="preserve">тов; 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bCs/>
          <w:iCs/>
          <w:sz w:val="24"/>
          <w:szCs w:val="24"/>
        </w:rPr>
        <w:t>организационный механизм</w:t>
      </w:r>
      <w:r w:rsidRPr="003100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100CB">
        <w:rPr>
          <w:rFonts w:ascii="Times New Roman" w:hAnsi="Times New Roman" w:cs="Times New Roman"/>
          <w:sz w:val="24"/>
          <w:szCs w:val="24"/>
        </w:rPr>
        <w:t xml:space="preserve">анализа состояния работ по комплексному проекту; 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bCs/>
          <w:iCs/>
          <w:sz w:val="24"/>
          <w:szCs w:val="24"/>
        </w:rPr>
        <w:t>организационный механизм</w:t>
      </w:r>
      <w:r w:rsidRPr="003100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100CB">
        <w:rPr>
          <w:rFonts w:ascii="Times New Roman" w:hAnsi="Times New Roman" w:cs="Times New Roman"/>
          <w:sz w:val="24"/>
          <w:szCs w:val="24"/>
        </w:rPr>
        <w:t>выработки решений по корректировке планов</w:t>
      </w:r>
      <w:r w:rsidR="003100CB" w:rsidRPr="003100CB">
        <w:rPr>
          <w:rFonts w:ascii="Times New Roman" w:hAnsi="Times New Roman" w:cs="Times New Roman"/>
          <w:sz w:val="24"/>
          <w:szCs w:val="24"/>
        </w:rPr>
        <w:t>;</w:t>
      </w:r>
      <w:r w:rsidRPr="00310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C07" w:rsidRPr="003100CB" w:rsidRDefault="003100CB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- </w:t>
      </w:r>
      <w:r w:rsidR="00E41C07" w:rsidRPr="003100CB">
        <w:rPr>
          <w:rFonts w:ascii="Times New Roman" w:hAnsi="Times New Roman" w:cs="Times New Roman"/>
          <w:sz w:val="24"/>
          <w:szCs w:val="24"/>
        </w:rPr>
        <w:t>обеспечивает  подготовку и проведение итоговой аттестации учащихся  начальной ступени обр</w:t>
      </w:r>
      <w:r w:rsidR="00E41C07" w:rsidRPr="003100CB">
        <w:rPr>
          <w:rFonts w:ascii="Times New Roman" w:hAnsi="Times New Roman" w:cs="Times New Roman"/>
          <w:sz w:val="24"/>
          <w:szCs w:val="24"/>
        </w:rPr>
        <w:t>а</w:t>
      </w:r>
      <w:r w:rsidR="00E41C07" w:rsidRPr="003100CB">
        <w:rPr>
          <w:rFonts w:ascii="Times New Roman" w:hAnsi="Times New Roman" w:cs="Times New Roman"/>
          <w:sz w:val="24"/>
          <w:szCs w:val="24"/>
        </w:rPr>
        <w:t xml:space="preserve">зовательного учреждения в соответствии с </w:t>
      </w:r>
      <w:r w:rsidR="00E41C07" w:rsidRPr="003100CB">
        <w:rPr>
          <w:rFonts w:ascii="Times New Roman" w:hAnsi="Times New Roman" w:cs="Times New Roman"/>
          <w:bCs/>
          <w:sz w:val="24"/>
          <w:szCs w:val="24"/>
        </w:rPr>
        <w:t>ФГОС нового поколения</w:t>
      </w:r>
      <w:r w:rsidR="00E41C07" w:rsidRPr="003100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C07" w:rsidRPr="003100CB" w:rsidRDefault="003100CB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- </w:t>
      </w:r>
      <w:r w:rsidR="00E41C07" w:rsidRPr="003100CB">
        <w:rPr>
          <w:rFonts w:ascii="Times New Roman" w:hAnsi="Times New Roman" w:cs="Times New Roman"/>
          <w:sz w:val="24"/>
          <w:szCs w:val="24"/>
        </w:rPr>
        <w:t>проводит работу с родителями (законными представителями) по выявлению образовательных п</w:t>
      </w:r>
      <w:r w:rsidR="00E41C07" w:rsidRPr="003100CB">
        <w:rPr>
          <w:rFonts w:ascii="Times New Roman" w:hAnsi="Times New Roman" w:cs="Times New Roman"/>
          <w:sz w:val="24"/>
          <w:szCs w:val="24"/>
        </w:rPr>
        <w:t>о</w:t>
      </w:r>
      <w:r w:rsidR="00E41C07" w:rsidRPr="003100CB">
        <w:rPr>
          <w:rFonts w:ascii="Times New Roman" w:hAnsi="Times New Roman" w:cs="Times New Roman"/>
          <w:sz w:val="24"/>
          <w:szCs w:val="24"/>
        </w:rPr>
        <w:t xml:space="preserve">требностей и запросов, принимает родителей (законных представителей) по вопросам организации учебной и </w:t>
      </w:r>
      <w:proofErr w:type="spellStart"/>
      <w:r w:rsidR="00E41C07" w:rsidRPr="003100C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E41C07" w:rsidRPr="003100CB">
        <w:rPr>
          <w:rFonts w:ascii="Times New Roman" w:hAnsi="Times New Roman" w:cs="Times New Roman"/>
          <w:sz w:val="24"/>
          <w:szCs w:val="24"/>
        </w:rPr>
        <w:t xml:space="preserve"> деятельности на начальной ступени образовательного учреждения.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3.2. Руководит деятельностью педагогического коллектива начальной ступени образовательного учреждения:</w:t>
      </w:r>
    </w:p>
    <w:p w:rsidR="00E41C07" w:rsidRPr="003100CB" w:rsidRDefault="003100CB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- </w:t>
      </w:r>
      <w:r w:rsidR="00E41C07" w:rsidRPr="003100CB">
        <w:rPr>
          <w:rFonts w:ascii="Times New Roman" w:hAnsi="Times New Roman" w:cs="Times New Roman"/>
          <w:sz w:val="24"/>
          <w:szCs w:val="24"/>
        </w:rPr>
        <w:t>мотивирует образовательную и инновационную деятельность педагогического коллектива начал</w:t>
      </w:r>
      <w:r w:rsidR="00E41C07" w:rsidRPr="003100CB">
        <w:rPr>
          <w:rFonts w:ascii="Times New Roman" w:hAnsi="Times New Roman" w:cs="Times New Roman"/>
          <w:sz w:val="24"/>
          <w:szCs w:val="24"/>
        </w:rPr>
        <w:t>ь</w:t>
      </w:r>
      <w:r w:rsidR="00E41C07" w:rsidRPr="003100CB">
        <w:rPr>
          <w:rFonts w:ascii="Times New Roman" w:hAnsi="Times New Roman" w:cs="Times New Roman"/>
          <w:sz w:val="24"/>
          <w:szCs w:val="24"/>
        </w:rPr>
        <w:t>ной ступени образовательного учреждения;</w:t>
      </w:r>
    </w:p>
    <w:p w:rsidR="00E41C07" w:rsidRPr="003100CB" w:rsidRDefault="003100CB" w:rsidP="003100CB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- </w:t>
      </w:r>
      <w:r w:rsidR="00E41C07" w:rsidRPr="003100CB">
        <w:rPr>
          <w:rFonts w:ascii="Times New Roman" w:hAnsi="Times New Roman" w:cs="Times New Roman"/>
          <w:sz w:val="24"/>
          <w:szCs w:val="24"/>
        </w:rPr>
        <w:t>осуществляет профилактику организационных конфликтов в образовательной и инновационной деятельности на начальной ступени образовательного учреждения и принимает участие в их разр</w:t>
      </w:r>
      <w:r w:rsidR="00E41C07" w:rsidRPr="003100CB">
        <w:rPr>
          <w:rFonts w:ascii="Times New Roman" w:hAnsi="Times New Roman" w:cs="Times New Roman"/>
          <w:sz w:val="24"/>
          <w:szCs w:val="24"/>
        </w:rPr>
        <w:t>е</w:t>
      </w:r>
      <w:r w:rsidR="00E41C07" w:rsidRPr="003100CB">
        <w:rPr>
          <w:rFonts w:ascii="Times New Roman" w:hAnsi="Times New Roman" w:cs="Times New Roman"/>
          <w:sz w:val="24"/>
          <w:szCs w:val="24"/>
        </w:rPr>
        <w:t>шении</w:t>
      </w:r>
      <w:r w:rsidR="00E41C07" w:rsidRPr="003100CB">
        <w:rPr>
          <w:rFonts w:ascii="Times New Roman" w:hAnsi="Times New Roman" w:cs="Times New Roman"/>
          <w:bCs/>
          <w:sz w:val="24"/>
          <w:szCs w:val="24"/>
        </w:rPr>
        <w:t>;</w:t>
      </w:r>
    </w:p>
    <w:p w:rsidR="00E41C07" w:rsidRPr="003100CB" w:rsidRDefault="003100CB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- </w:t>
      </w:r>
      <w:r w:rsidR="00E41C07" w:rsidRPr="003100CB">
        <w:rPr>
          <w:rFonts w:ascii="Times New Roman" w:hAnsi="Times New Roman" w:cs="Times New Roman"/>
          <w:sz w:val="24"/>
          <w:szCs w:val="24"/>
        </w:rPr>
        <w:t>обеспечивает условия, необходимые для развития педагогического коллектива начальной ступени образовательного учреждения;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3.3. Осуществляет контроль:</w:t>
      </w:r>
    </w:p>
    <w:p w:rsidR="00E41C07" w:rsidRPr="00E41C07" w:rsidRDefault="003100CB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- </w:t>
      </w:r>
      <w:r w:rsidR="00E41C07" w:rsidRPr="003100CB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gramStart"/>
      <w:r w:rsidR="00E41C07" w:rsidRPr="003100CB">
        <w:rPr>
          <w:rFonts w:ascii="Times New Roman" w:hAnsi="Times New Roman" w:cs="Times New Roman"/>
          <w:sz w:val="24"/>
          <w:szCs w:val="24"/>
        </w:rPr>
        <w:t xml:space="preserve">разработки проекта модернизации  образовательной системы </w:t>
      </w:r>
      <w:r w:rsidR="00E41C07" w:rsidRPr="003100CB">
        <w:rPr>
          <w:rFonts w:ascii="Times New Roman" w:hAnsi="Times New Roman" w:cs="Times New Roman"/>
          <w:bCs/>
          <w:sz w:val="24"/>
          <w:szCs w:val="24"/>
        </w:rPr>
        <w:t>начальной ступени</w:t>
      </w:r>
      <w:r w:rsidR="00E41C07" w:rsidRPr="00E41C07">
        <w:rPr>
          <w:rFonts w:ascii="Times New Roman" w:hAnsi="Times New Roman" w:cs="Times New Roman"/>
          <w:bCs/>
          <w:sz w:val="24"/>
          <w:szCs w:val="24"/>
        </w:rPr>
        <w:t xml:space="preserve"> общ</w:t>
      </w:r>
      <w:r w:rsidR="00E41C07" w:rsidRPr="00E41C07">
        <w:rPr>
          <w:rFonts w:ascii="Times New Roman" w:hAnsi="Times New Roman" w:cs="Times New Roman"/>
          <w:bCs/>
          <w:sz w:val="24"/>
          <w:szCs w:val="24"/>
        </w:rPr>
        <w:t>е</w:t>
      </w:r>
      <w:r w:rsidR="00E41C07" w:rsidRPr="00E41C07">
        <w:rPr>
          <w:rFonts w:ascii="Times New Roman" w:hAnsi="Times New Roman" w:cs="Times New Roman"/>
          <w:bCs/>
          <w:sz w:val="24"/>
          <w:szCs w:val="24"/>
        </w:rPr>
        <w:t>образовательного учреждения</w:t>
      </w:r>
      <w:proofErr w:type="gramEnd"/>
      <w:r w:rsidR="00E41C07" w:rsidRPr="00E41C0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41C07" w:rsidRPr="00E41C07">
        <w:rPr>
          <w:rFonts w:ascii="Times New Roman" w:hAnsi="Times New Roman" w:cs="Times New Roman"/>
          <w:bCs/>
          <w:sz w:val="24"/>
          <w:szCs w:val="24"/>
        </w:rPr>
        <w:t>ФГОС нового поколения</w:t>
      </w:r>
      <w:r w:rsidR="00E41C07" w:rsidRPr="00E41C07">
        <w:rPr>
          <w:rFonts w:ascii="Times New Roman" w:hAnsi="Times New Roman" w:cs="Times New Roman"/>
          <w:sz w:val="24"/>
          <w:szCs w:val="24"/>
        </w:rPr>
        <w:t>, включающего: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определение необходимых изменений в целях начальной ступени школы; 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определение необходимых изменений в учебном плане начальной ступени школы;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lastRenderedPageBreak/>
        <w:t xml:space="preserve">анализ соответствия содержания имеющихся предметных образовательных программ новым ФГОС и определение необходимых изменений; 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анализ соответствия используемых образовательных технологий новым ФГОС и определение необходимых изменений;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анализ соответствия имеющихся условий реализации образовательной программы новым ФГОС и определение необходимых изменений;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анализ соответствия имеющихся способов и организационных механизмов контроля образов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>тельного процесса и оценки его результатов новым ФГОС и определение необходимых измен</w:t>
      </w:r>
      <w:r w:rsidRPr="00E41C07">
        <w:rPr>
          <w:rFonts w:ascii="Times New Roman" w:hAnsi="Times New Roman" w:cs="Times New Roman"/>
          <w:sz w:val="24"/>
          <w:szCs w:val="24"/>
        </w:rPr>
        <w:t>е</w:t>
      </w:r>
      <w:r w:rsidRPr="00E41C07">
        <w:rPr>
          <w:rFonts w:ascii="Times New Roman" w:hAnsi="Times New Roman" w:cs="Times New Roman"/>
          <w:sz w:val="24"/>
          <w:szCs w:val="24"/>
        </w:rPr>
        <w:t>ний;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формирование перечня единичных проектов по модернизации образовательной системы начал</w:t>
      </w:r>
      <w:r w:rsidRPr="00E41C07">
        <w:rPr>
          <w:rFonts w:ascii="Times New Roman" w:hAnsi="Times New Roman" w:cs="Times New Roman"/>
          <w:sz w:val="24"/>
          <w:szCs w:val="24"/>
        </w:rPr>
        <w:t>ь</w:t>
      </w:r>
      <w:r w:rsidRPr="00E41C07">
        <w:rPr>
          <w:rFonts w:ascii="Times New Roman" w:hAnsi="Times New Roman" w:cs="Times New Roman"/>
          <w:sz w:val="24"/>
          <w:szCs w:val="24"/>
        </w:rPr>
        <w:t>ной ступени школы</w:t>
      </w:r>
      <w:r w:rsidR="003100CB">
        <w:rPr>
          <w:rFonts w:ascii="Times New Roman" w:hAnsi="Times New Roman" w:cs="Times New Roman"/>
          <w:sz w:val="24"/>
          <w:szCs w:val="24"/>
        </w:rPr>
        <w:t>;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оценку  продолжительности разработки единичных проектов  и продолжительности их реализ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>ции;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определение необходимых связей между единичными проектами;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согласование связей между единичными проектами;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разработку укрупненного плана-графика реализации ФГОС нового поколения</w:t>
      </w:r>
      <w:r w:rsidR="003100CB">
        <w:rPr>
          <w:rFonts w:ascii="Times New Roman" w:hAnsi="Times New Roman" w:cs="Times New Roman"/>
          <w:sz w:val="24"/>
          <w:szCs w:val="24"/>
        </w:rPr>
        <w:t>;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процесса 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 xml:space="preserve">реализации проекта модернизации  образовательной системы </w:t>
      </w:r>
      <w:r w:rsidRPr="00E41C07">
        <w:rPr>
          <w:rFonts w:ascii="Times New Roman" w:hAnsi="Times New Roman" w:cs="Times New Roman"/>
          <w:bCs/>
          <w:sz w:val="24"/>
          <w:szCs w:val="24"/>
        </w:rPr>
        <w:t>начальной ступени общ</w:t>
      </w:r>
      <w:r w:rsidRPr="00E41C07">
        <w:rPr>
          <w:rFonts w:ascii="Times New Roman" w:hAnsi="Times New Roman" w:cs="Times New Roman"/>
          <w:bCs/>
          <w:sz w:val="24"/>
          <w:szCs w:val="24"/>
        </w:rPr>
        <w:t>е</w:t>
      </w:r>
      <w:r w:rsidRPr="00E41C07">
        <w:rPr>
          <w:rFonts w:ascii="Times New Roman" w:hAnsi="Times New Roman" w:cs="Times New Roman"/>
          <w:bCs/>
          <w:sz w:val="24"/>
          <w:szCs w:val="24"/>
        </w:rPr>
        <w:t>образовательного учреждения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E41C07">
        <w:rPr>
          <w:rFonts w:ascii="Times New Roman" w:hAnsi="Times New Roman" w:cs="Times New Roman"/>
          <w:bCs/>
          <w:sz w:val="24"/>
          <w:szCs w:val="24"/>
        </w:rPr>
        <w:t>ФГОС нового поколения</w:t>
      </w:r>
      <w:r w:rsidRPr="00E41C07">
        <w:rPr>
          <w:rFonts w:ascii="Times New Roman" w:hAnsi="Times New Roman" w:cs="Times New Roman"/>
          <w:sz w:val="24"/>
          <w:szCs w:val="24"/>
        </w:rPr>
        <w:t>:</w:t>
      </w:r>
    </w:p>
    <w:p w:rsidR="00E41C07" w:rsidRPr="00E41C07" w:rsidRDefault="003100CB" w:rsidP="003100CB">
      <w:pPr>
        <w:pStyle w:val="aa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- </w:t>
      </w:r>
      <w:r w:rsidR="00E41C07" w:rsidRPr="00E41C07">
        <w:rPr>
          <w:rFonts w:ascii="Times New Roman" w:hAnsi="Times New Roman" w:cs="Times New Roman"/>
          <w:bCs/>
          <w:kern w:val="2"/>
          <w:sz w:val="24"/>
          <w:szCs w:val="24"/>
        </w:rPr>
        <w:t xml:space="preserve">выявляет отклонения сроков реализации  работ по проекту </w:t>
      </w:r>
      <w:proofErr w:type="gramStart"/>
      <w:r w:rsidR="00E41C07" w:rsidRPr="00E41C07">
        <w:rPr>
          <w:rFonts w:ascii="Times New Roman" w:hAnsi="Times New Roman" w:cs="Times New Roman"/>
          <w:bCs/>
          <w:kern w:val="2"/>
          <w:sz w:val="24"/>
          <w:szCs w:val="24"/>
        </w:rPr>
        <w:t>от</w:t>
      </w:r>
      <w:proofErr w:type="gramEnd"/>
      <w:r w:rsidR="00E41C07" w:rsidRPr="00E41C07">
        <w:rPr>
          <w:rFonts w:ascii="Times New Roman" w:hAnsi="Times New Roman" w:cs="Times New Roman"/>
          <w:bCs/>
          <w:kern w:val="2"/>
          <w:sz w:val="24"/>
          <w:szCs w:val="24"/>
        </w:rPr>
        <w:t xml:space="preserve"> запланированных;</w:t>
      </w:r>
    </w:p>
    <w:p w:rsidR="00E41C07" w:rsidRPr="00E41C07" w:rsidRDefault="003100CB" w:rsidP="003100CB">
      <w:pPr>
        <w:pStyle w:val="aa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- </w:t>
      </w:r>
      <w:r w:rsidR="00E41C07" w:rsidRPr="00E41C07">
        <w:rPr>
          <w:rFonts w:ascii="Times New Roman" w:hAnsi="Times New Roman" w:cs="Times New Roman"/>
          <w:bCs/>
          <w:kern w:val="2"/>
          <w:sz w:val="24"/>
          <w:szCs w:val="24"/>
        </w:rPr>
        <w:t xml:space="preserve">выявляет отклонения результатов реализации  единичных проектов </w:t>
      </w:r>
      <w:proofErr w:type="gramStart"/>
      <w:r w:rsidR="00E41C07" w:rsidRPr="00E41C07">
        <w:rPr>
          <w:rFonts w:ascii="Times New Roman" w:hAnsi="Times New Roman" w:cs="Times New Roman"/>
          <w:bCs/>
          <w:kern w:val="2"/>
          <w:sz w:val="24"/>
          <w:szCs w:val="24"/>
        </w:rPr>
        <w:t>от</w:t>
      </w:r>
      <w:proofErr w:type="gramEnd"/>
      <w:r w:rsidR="00E41C07" w:rsidRPr="00E41C07">
        <w:rPr>
          <w:rFonts w:ascii="Times New Roman" w:hAnsi="Times New Roman" w:cs="Times New Roman"/>
          <w:bCs/>
          <w:kern w:val="2"/>
          <w:sz w:val="24"/>
          <w:szCs w:val="24"/>
        </w:rPr>
        <w:t xml:space="preserve"> запланированных;</w:t>
      </w:r>
    </w:p>
    <w:p w:rsidR="00E41C07" w:rsidRPr="00E41C07" w:rsidRDefault="003100CB" w:rsidP="003100CB">
      <w:pPr>
        <w:pStyle w:val="aa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- </w:t>
      </w:r>
      <w:r w:rsidR="00E41C07" w:rsidRPr="00E41C07">
        <w:rPr>
          <w:rFonts w:ascii="Times New Roman" w:hAnsi="Times New Roman" w:cs="Times New Roman"/>
          <w:bCs/>
          <w:kern w:val="2"/>
          <w:sz w:val="24"/>
          <w:szCs w:val="24"/>
        </w:rPr>
        <w:t>анализирует результаты, процессы и условия введения ФГОС нового поколения;</w:t>
      </w:r>
    </w:p>
    <w:p w:rsidR="00E41C07" w:rsidRPr="00E41C07" w:rsidRDefault="003100CB" w:rsidP="003100CB">
      <w:pPr>
        <w:pStyle w:val="aa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- </w:t>
      </w:r>
      <w:r w:rsidR="00E41C07" w:rsidRPr="00E41C07">
        <w:rPr>
          <w:rFonts w:ascii="Times New Roman" w:hAnsi="Times New Roman" w:cs="Times New Roman"/>
          <w:bCs/>
          <w:kern w:val="2"/>
          <w:sz w:val="24"/>
          <w:szCs w:val="24"/>
        </w:rPr>
        <w:t>прогнозирует возможные сбои в реализации единичных проектов;</w:t>
      </w:r>
    </w:p>
    <w:p w:rsidR="00E41C07" w:rsidRPr="00E41C07" w:rsidRDefault="003100CB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- </w:t>
      </w:r>
      <w:r w:rsidR="00E41C07" w:rsidRPr="00E41C07">
        <w:rPr>
          <w:rFonts w:ascii="Times New Roman" w:hAnsi="Times New Roman" w:cs="Times New Roman"/>
          <w:bCs/>
          <w:kern w:val="2"/>
          <w:sz w:val="24"/>
          <w:szCs w:val="24"/>
        </w:rPr>
        <w:t>определяет решения, требующиеся для ускорения выполнения  работ по проекту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C07" w:rsidRPr="00E41C07">
        <w:rPr>
          <w:rFonts w:ascii="Times New Roman" w:hAnsi="Times New Roman" w:cs="Times New Roman"/>
          <w:sz w:val="24"/>
          <w:szCs w:val="24"/>
        </w:rPr>
        <w:t>способов реал</w:t>
      </w:r>
      <w:r w:rsidR="00E41C07" w:rsidRPr="00E41C07">
        <w:rPr>
          <w:rFonts w:ascii="Times New Roman" w:hAnsi="Times New Roman" w:cs="Times New Roman"/>
          <w:sz w:val="24"/>
          <w:szCs w:val="24"/>
        </w:rPr>
        <w:t>и</w:t>
      </w:r>
      <w:r w:rsidR="00E41C07" w:rsidRPr="00E41C07">
        <w:rPr>
          <w:rFonts w:ascii="Times New Roman" w:hAnsi="Times New Roman" w:cs="Times New Roman"/>
          <w:sz w:val="24"/>
          <w:szCs w:val="24"/>
        </w:rPr>
        <w:t xml:space="preserve">зации и условий  учебной и </w:t>
      </w:r>
      <w:proofErr w:type="spellStart"/>
      <w:r w:rsidR="00E41C07" w:rsidRPr="00E41C0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E41C07" w:rsidRPr="00E41C07">
        <w:rPr>
          <w:rFonts w:ascii="Times New Roman" w:hAnsi="Times New Roman" w:cs="Times New Roman"/>
          <w:sz w:val="24"/>
          <w:szCs w:val="24"/>
        </w:rPr>
        <w:t xml:space="preserve"> деятельности на начальной ступени образовательного у</w:t>
      </w:r>
      <w:r w:rsidR="00E41C07" w:rsidRPr="00E41C07">
        <w:rPr>
          <w:rFonts w:ascii="Times New Roman" w:hAnsi="Times New Roman" w:cs="Times New Roman"/>
          <w:sz w:val="24"/>
          <w:szCs w:val="24"/>
        </w:rPr>
        <w:t>ч</w:t>
      </w:r>
      <w:r w:rsidR="00E41C07" w:rsidRPr="00E41C07">
        <w:rPr>
          <w:rFonts w:ascii="Times New Roman" w:hAnsi="Times New Roman" w:cs="Times New Roman"/>
          <w:sz w:val="24"/>
          <w:szCs w:val="24"/>
        </w:rPr>
        <w:t>реждения</w:t>
      </w:r>
      <w:r w:rsidR="00E41C07" w:rsidRPr="00E41C0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 xml:space="preserve">учебную нагрузку 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 на начальной ступени образовательного учреждения;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изучение учащимися начальной ступени образовательного учреждения правил для учащихся;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ведение учителями начальной школы классных журналов и другой установленной отчетной д</w:t>
      </w:r>
      <w:r w:rsidRPr="00E41C07">
        <w:rPr>
          <w:rFonts w:ascii="Times New Roman" w:hAnsi="Times New Roman" w:cs="Times New Roman"/>
          <w:sz w:val="24"/>
          <w:szCs w:val="24"/>
        </w:rPr>
        <w:t>о</w:t>
      </w:r>
      <w:r w:rsidRPr="00E41C07">
        <w:rPr>
          <w:rFonts w:ascii="Times New Roman" w:hAnsi="Times New Roman" w:cs="Times New Roman"/>
          <w:sz w:val="24"/>
          <w:szCs w:val="24"/>
        </w:rPr>
        <w:t>кументации;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оснащение учебных кабинетов начальной ступени школы современным оборудованием, нагля</w:t>
      </w:r>
      <w:r w:rsidRPr="00E41C07">
        <w:rPr>
          <w:rFonts w:ascii="Times New Roman" w:hAnsi="Times New Roman" w:cs="Times New Roman"/>
          <w:sz w:val="24"/>
          <w:szCs w:val="24"/>
        </w:rPr>
        <w:t>д</w:t>
      </w:r>
      <w:r w:rsidRPr="00E41C07">
        <w:rPr>
          <w:rFonts w:ascii="Times New Roman" w:hAnsi="Times New Roman" w:cs="Times New Roman"/>
          <w:sz w:val="24"/>
          <w:szCs w:val="24"/>
        </w:rPr>
        <w:t>ными пособиями и техническими средствами обучения;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повышение квалификации и профессионального мастерства педагогов начальной ступени шк</w:t>
      </w:r>
      <w:r w:rsidRPr="00E41C07">
        <w:rPr>
          <w:rFonts w:ascii="Times New Roman" w:hAnsi="Times New Roman" w:cs="Times New Roman"/>
          <w:sz w:val="24"/>
          <w:szCs w:val="24"/>
        </w:rPr>
        <w:t>о</w:t>
      </w:r>
      <w:r w:rsidRPr="00E41C07">
        <w:rPr>
          <w:rFonts w:ascii="Times New Roman" w:hAnsi="Times New Roman" w:cs="Times New Roman"/>
          <w:sz w:val="24"/>
          <w:szCs w:val="24"/>
        </w:rPr>
        <w:t xml:space="preserve">лы; 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пополнение библиотеки учебно-методической и художественной литературой, журналами и г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>зетами;</w:t>
      </w:r>
    </w:p>
    <w:p w:rsidR="00E41C07" w:rsidRPr="00E41C07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sz w:val="24"/>
          <w:szCs w:val="24"/>
        </w:rPr>
        <w:t>разработку и периодический пересмотр не реже 1 раза в 5 лет инструкций по охране труда на н</w:t>
      </w:r>
      <w:r w:rsidRPr="00E41C07">
        <w:rPr>
          <w:rFonts w:ascii="Times New Roman" w:hAnsi="Times New Roman" w:cs="Times New Roman"/>
          <w:sz w:val="24"/>
          <w:szCs w:val="24"/>
        </w:rPr>
        <w:t>а</w:t>
      </w:r>
      <w:r w:rsidRPr="00E41C07">
        <w:rPr>
          <w:rFonts w:ascii="Times New Roman" w:hAnsi="Times New Roman" w:cs="Times New Roman"/>
          <w:sz w:val="24"/>
          <w:szCs w:val="24"/>
        </w:rPr>
        <w:t>чальной ступени образовательного учреждения;</w:t>
      </w:r>
    </w:p>
    <w:p w:rsidR="003100CB" w:rsidRDefault="003100CB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1C07" w:rsidRPr="00E41C07">
        <w:rPr>
          <w:rFonts w:ascii="Times New Roman" w:hAnsi="Times New Roman" w:cs="Times New Roman"/>
          <w:sz w:val="24"/>
          <w:szCs w:val="24"/>
        </w:rPr>
        <w:t xml:space="preserve">с участием заместителя директора по административно-хозяйственной работе </w:t>
      </w:r>
    </w:p>
    <w:p w:rsidR="00E41C07" w:rsidRPr="00E41C07" w:rsidRDefault="003100CB" w:rsidP="003100CB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контролирует </w:t>
      </w:r>
      <w:r w:rsidR="00E41C07" w:rsidRPr="00E41C07">
        <w:rPr>
          <w:rFonts w:ascii="Times New Roman" w:hAnsi="Times New Roman" w:cs="Times New Roman"/>
          <w:sz w:val="24"/>
          <w:szCs w:val="24"/>
        </w:rPr>
        <w:t xml:space="preserve">своевременное и качественное проведение паспортизации учебных кабинетов, а также помещений для </w:t>
      </w:r>
      <w:proofErr w:type="spellStart"/>
      <w:r w:rsidR="00E41C07" w:rsidRPr="00E41C0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E41C07" w:rsidRPr="00E41C07">
        <w:rPr>
          <w:rFonts w:ascii="Times New Roman" w:hAnsi="Times New Roman" w:cs="Times New Roman"/>
          <w:sz w:val="24"/>
          <w:szCs w:val="24"/>
        </w:rPr>
        <w:t xml:space="preserve"> деятельности начальной ступени образовательного учрежд</w:t>
      </w:r>
      <w:r w:rsidR="00E41C07" w:rsidRPr="00E41C07">
        <w:rPr>
          <w:rFonts w:ascii="Times New Roman" w:hAnsi="Times New Roman" w:cs="Times New Roman"/>
          <w:sz w:val="24"/>
          <w:szCs w:val="24"/>
        </w:rPr>
        <w:t>е</w:t>
      </w:r>
      <w:r w:rsidR="00E41C07" w:rsidRPr="00E41C07">
        <w:rPr>
          <w:rFonts w:ascii="Times New Roman" w:hAnsi="Times New Roman" w:cs="Times New Roman"/>
          <w:sz w:val="24"/>
          <w:szCs w:val="24"/>
        </w:rPr>
        <w:t>ния;</w:t>
      </w:r>
    </w:p>
    <w:p w:rsidR="003100CB" w:rsidRDefault="003100CB" w:rsidP="003100CB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41C07" w:rsidRPr="00E41C07">
        <w:rPr>
          <w:rFonts w:ascii="Times New Roman" w:hAnsi="Times New Roman" w:cs="Times New Roman"/>
          <w:sz w:val="24"/>
          <w:szCs w:val="24"/>
        </w:rPr>
        <w:t>работу по соблюдению в образовательном процессе начальной ступени школы норм и правил охраны труда;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C07" w:rsidRPr="00E41C07">
        <w:rPr>
          <w:rFonts w:ascii="Times New Roman" w:hAnsi="Times New Roman" w:cs="Times New Roman"/>
          <w:sz w:val="24"/>
          <w:szCs w:val="24"/>
        </w:rPr>
        <w:t>безопасность использования, хранения учебных приборов и об</w:t>
      </w:r>
      <w:r w:rsidR="00E41C07" w:rsidRPr="00E41C07">
        <w:rPr>
          <w:rFonts w:ascii="Times New Roman" w:hAnsi="Times New Roman" w:cs="Times New Roman"/>
          <w:sz w:val="24"/>
          <w:szCs w:val="24"/>
        </w:rPr>
        <w:t>о</w:t>
      </w:r>
      <w:r w:rsidR="00E41C07" w:rsidRPr="00E41C07">
        <w:rPr>
          <w:rFonts w:ascii="Times New Roman" w:hAnsi="Times New Roman" w:cs="Times New Roman"/>
          <w:sz w:val="24"/>
          <w:szCs w:val="24"/>
        </w:rPr>
        <w:t xml:space="preserve">рудования, наглядных пособий, школьной мебели. </w:t>
      </w:r>
    </w:p>
    <w:p w:rsidR="00E41C07" w:rsidRPr="00E41C07" w:rsidRDefault="003100CB" w:rsidP="003100CB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41C07" w:rsidRPr="00E41C07">
        <w:rPr>
          <w:rFonts w:ascii="Times New Roman" w:hAnsi="Times New Roman" w:cs="Times New Roman"/>
          <w:sz w:val="24"/>
          <w:szCs w:val="24"/>
        </w:rPr>
        <w:t>воевременно принимает меры к изъятию учебного оборудования, приборов, не предусмо</w:t>
      </w:r>
      <w:r w:rsidR="00E41C07" w:rsidRPr="00E41C07">
        <w:rPr>
          <w:rFonts w:ascii="Times New Roman" w:hAnsi="Times New Roman" w:cs="Times New Roman"/>
          <w:sz w:val="24"/>
          <w:szCs w:val="24"/>
        </w:rPr>
        <w:t>т</w:t>
      </w:r>
      <w:r w:rsidR="00E41C07" w:rsidRPr="00E41C07">
        <w:rPr>
          <w:rFonts w:ascii="Times New Roman" w:hAnsi="Times New Roman" w:cs="Times New Roman"/>
          <w:sz w:val="24"/>
          <w:szCs w:val="24"/>
        </w:rPr>
        <w:t>ренных типовыми перечнями, в том числе самодельного, установленного в учебных и других помещениях без соответствующего акта-разрешения, приостанавливает образовательный пр</w:t>
      </w:r>
      <w:r w:rsidR="00E41C07" w:rsidRPr="00E41C07">
        <w:rPr>
          <w:rFonts w:ascii="Times New Roman" w:hAnsi="Times New Roman" w:cs="Times New Roman"/>
          <w:sz w:val="24"/>
          <w:szCs w:val="24"/>
        </w:rPr>
        <w:t>о</w:t>
      </w:r>
      <w:r w:rsidR="00E41C07" w:rsidRPr="00E41C07">
        <w:rPr>
          <w:rFonts w:ascii="Times New Roman" w:hAnsi="Times New Roman" w:cs="Times New Roman"/>
          <w:sz w:val="24"/>
          <w:szCs w:val="24"/>
        </w:rPr>
        <w:t>цесс в помещениях образовательного учреждения, если там создаются условия, опасные для здоровья работников, обучающихся и воспитанников.</w:t>
      </w:r>
    </w:p>
    <w:p w:rsidR="00E41C07" w:rsidRPr="00E41C07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41C07">
        <w:rPr>
          <w:rFonts w:ascii="Times New Roman" w:hAnsi="Times New Roman" w:cs="Times New Roman"/>
          <w:bCs/>
          <w:sz w:val="24"/>
          <w:szCs w:val="24"/>
        </w:rPr>
        <w:t xml:space="preserve">3.4. Периодически информирует педагогический совет и руководство образовательного учреждения о ходе и результатах введения </w:t>
      </w:r>
      <w:r w:rsidRPr="00E41C07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E41C07">
        <w:rPr>
          <w:rFonts w:ascii="Times New Roman" w:hAnsi="Times New Roman" w:cs="Times New Roman"/>
          <w:bCs/>
          <w:sz w:val="24"/>
          <w:szCs w:val="24"/>
        </w:rPr>
        <w:t>ФГОС общего образования на начальной ступени общеобр</w:t>
      </w:r>
      <w:r w:rsidRPr="00E41C07">
        <w:rPr>
          <w:rFonts w:ascii="Times New Roman" w:hAnsi="Times New Roman" w:cs="Times New Roman"/>
          <w:bCs/>
          <w:sz w:val="24"/>
          <w:szCs w:val="24"/>
        </w:rPr>
        <w:t>а</w:t>
      </w:r>
      <w:r w:rsidRPr="00E41C07">
        <w:rPr>
          <w:rFonts w:ascii="Times New Roman" w:hAnsi="Times New Roman" w:cs="Times New Roman"/>
          <w:bCs/>
          <w:sz w:val="24"/>
          <w:szCs w:val="24"/>
        </w:rPr>
        <w:t>зовательного учреждения.</w:t>
      </w:r>
    </w:p>
    <w:p w:rsid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965FD" w:rsidRDefault="005965FD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965FD" w:rsidRPr="00E41C07" w:rsidRDefault="005965FD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1C07" w:rsidRDefault="00E41C07" w:rsidP="003100CB">
      <w:pPr>
        <w:pStyle w:val="aa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100CB">
        <w:rPr>
          <w:rFonts w:ascii="Times New Roman" w:hAnsi="Times New Roman" w:cs="Times New Roman"/>
          <w:b/>
          <w:sz w:val="24"/>
          <w:szCs w:val="24"/>
        </w:rPr>
        <w:lastRenderedPageBreak/>
        <w:t>Права</w:t>
      </w:r>
    </w:p>
    <w:p w:rsidR="003100CB" w:rsidRPr="003100CB" w:rsidRDefault="003100CB" w:rsidP="003100CB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41C07" w:rsidRPr="003100CB" w:rsidRDefault="00E41C07" w:rsidP="003100CB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 работе образовательного учреждения имеет право в пределах своей компетенции: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4.1. Присутствовать на любых занятиях, проводимых с учащимися начальной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4.2. Давать обязательные распоряжения педагогам начальной ступени образовательного учрежд</w:t>
      </w:r>
      <w:r w:rsidRPr="003100CB">
        <w:rPr>
          <w:rFonts w:ascii="Times New Roman" w:hAnsi="Times New Roman" w:cs="Times New Roman"/>
          <w:sz w:val="24"/>
          <w:szCs w:val="24"/>
        </w:rPr>
        <w:t>е</w:t>
      </w:r>
      <w:r w:rsidRPr="003100CB">
        <w:rPr>
          <w:rFonts w:ascii="Times New Roman" w:hAnsi="Times New Roman" w:cs="Times New Roman"/>
          <w:sz w:val="24"/>
          <w:szCs w:val="24"/>
        </w:rPr>
        <w:t>ния, младшему обслуживающему персоналу.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4.3. Привлекать к дисциплинарной ответственности обучающихся на начальной ступени образов</w:t>
      </w:r>
      <w:r w:rsidRPr="003100CB">
        <w:rPr>
          <w:rFonts w:ascii="Times New Roman" w:hAnsi="Times New Roman" w:cs="Times New Roman"/>
          <w:sz w:val="24"/>
          <w:szCs w:val="24"/>
        </w:rPr>
        <w:t>а</w:t>
      </w:r>
      <w:r w:rsidRPr="003100CB">
        <w:rPr>
          <w:rFonts w:ascii="Times New Roman" w:hAnsi="Times New Roman" w:cs="Times New Roman"/>
          <w:sz w:val="24"/>
          <w:szCs w:val="24"/>
        </w:rPr>
        <w:t xml:space="preserve">тельного учреждения за проступки, </w:t>
      </w:r>
      <w:proofErr w:type="spellStart"/>
      <w:r w:rsidRPr="003100CB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3100CB">
        <w:rPr>
          <w:rFonts w:ascii="Times New Roman" w:hAnsi="Times New Roman" w:cs="Times New Roman"/>
          <w:sz w:val="24"/>
          <w:szCs w:val="24"/>
        </w:rPr>
        <w:t xml:space="preserve"> образовательный процесс, в порядке, уст</w:t>
      </w:r>
      <w:r w:rsidRPr="003100CB">
        <w:rPr>
          <w:rFonts w:ascii="Times New Roman" w:hAnsi="Times New Roman" w:cs="Times New Roman"/>
          <w:sz w:val="24"/>
          <w:szCs w:val="24"/>
        </w:rPr>
        <w:t>а</w:t>
      </w:r>
      <w:r w:rsidRPr="003100CB">
        <w:rPr>
          <w:rFonts w:ascii="Times New Roman" w:hAnsi="Times New Roman" w:cs="Times New Roman"/>
          <w:sz w:val="24"/>
          <w:szCs w:val="24"/>
        </w:rPr>
        <w:t>новленном правилами о поощрениях и взысканиях.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4.4. Принимать участие: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в разработке образовательной политики и стратегии школы, в создании соответствующих страт</w:t>
      </w:r>
      <w:r w:rsidRPr="003100CB">
        <w:rPr>
          <w:rFonts w:ascii="Times New Roman" w:hAnsi="Times New Roman" w:cs="Times New Roman"/>
          <w:sz w:val="24"/>
          <w:szCs w:val="24"/>
        </w:rPr>
        <w:t>е</w:t>
      </w:r>
      <w:r w:rsidRPr="003100CB">
        <w:rPr>
          <w:rFonts w:ascii="Times New Roman" w:hAnsi="Times New Roman" w:cs="Times New Roman"/>
          <w:sz w:val="24"/>
          <w:szCs w:val="24"/>
        </w:rPr>
        <w:t>гических документов, в разработке проекта введения ФГОС нового поколения;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в разработке любых управленческих решений, касающихся вопросов образовательной деятел</w:t>
      </w:r>
      <w:r w:rsidRPr="003100CB">
        <w:rPr>
          <w:rFonts w:ascii="Times New Roman" w:hAnsi="Times New Roman" w:cs="Times New Roman"/>
          <w:sz w:val="24"/>
          <w:szCs w:val="24"/>
        </w:rPr>
        <w:t>ь</w:t>
      </w:r>
      <w:r w:rsidRPr="003100CB">
        <w:rPr>
          <w:rFonts w:ascii="Times New Roman" w:hAnsi="Times New Roman" w:cs="Times New Roman"/>
          <w:sz w:val="24"/>
          <w:szCs w:val="24"/>
        </w:rPr>
        <w:t>ности и методической работы начальной ступени образовательного учреждения;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в ведении переговоров с партнерами школы по образовательной и методической работе на н</w:t>
      </w:r>
      <w:r w:rsidRPr="003100CB">
        <w:rPr>
          <w:rFonts w:ascii="Times New Roman" w:hAnsi="Times New Roman" w:cs="Times New Roman"/>
          <w:sz w:val="24"/>
          <w:szCs w:val="24"/>
        </w:rPr>
        <w:t>а</w:t>
      </w:r>
      <w:r w:rsidRPr="003100CB">
        <w:rPr>
          <w:rFonts w:ascii="Times New Roman" w:hAnsi="Times New Roman" w:cs="Times New Roman"/>
          <w:sz w:val="24"/>
          <w:szCs w:val="24"/>
        </w:rPr>
        <w:t>чальной ступени образовательного учреждения;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в подборе и расстановке педагогических кадров на начальной ступени образовательного учре</w:t>
      </w:r>
      <w:r w:rsidRPr="003100CB">
        <w:rPr>
          <w:rFonts w:ascii="Times New Roman" w:hAnsi="Times New Roman" w:cs="Times New Roman"/>
          <w:sz w:val="24"/>
          <w:szCs w:val="24"/>
        </w:rPr>
        <w:t>ж</w:t>
      </w:r>
      <w:r w:rsidRPr="003100CB">
        <w:rPr>
          <w:rFonts w:ascii="Times New Roman" w:hAnsi="Times New Roman" w:cs="Times New Roman"/>
          <w:sz w:val="24"/>
          <w:szCs w:val="24"/>
        </w:rPr>
        <w:t>дения.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4.5. Вносить предложения: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о начале, прекращении или приостановлении конкретных инновационных проектов на начальной ступени образовательного учреждения;</w:t>
      </w:r>
      <w:r w:rsidR="003100CB">
        <w:rPr>
          <w:rFonts w:ascii="Times New Roman" w:hAnsi="Times New Roman" w:cs="Times New Roman"/>
          <w:sz w:val="24"/>
          <w:szCs w:val="24"/>
        </w:rPr>
        <w:t xml:space="preserve"> </w:t>
      </w:r>
      <w:r w:rsidRPr="003100CB">
        <w:rPr>
          <w:rFonts w:ascii="Times New Roman" w:hAnsi="Times New Roman" w:cs="Times New Roman"/>
          <w:sz w:val="24"/>
          <w:szCs w:val="24"/>
        </w:rPr>
        <w:t>по совершенствованию образовательной деятельности  и методической работы;</w:t>
      </w:r>
    </w:p>
    <w:p w:rsidR="00E41C07" w:rsidRPr="003100CB" w:rsidRDefault="00E41C07" w:rsidP="003100C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о поощрении, моральном и материальном стимулировании участников образовательной деятел</w:t>
      </w:r>
      <w:r w:rsidRPr="003100CB">
        <w:rPr>
          <w:rFonts w:ascii="Times New Roman" w:hAnsi="Times New Roman" w:cs="Times New Roman"/>
          <w:sz w:val="24"/>
          <w:szCs w:val="24"/>
        </w:rPr>
        <w:t>ь</w:t>
      </w:r>
      <w:r w:rsidRPr="003100CB">
        <w:rPr>
          <w:rFonts w:ascii="Times New Roman" w:hAnsi="Times New Roman" w:cs="Times New Roman"/>
          <w:sz w:val="24"/>
          <w:szCs w:val="24"/>
        </w:rPr>
        <w:t>ности на начальной ступени образовательного учреждения.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4.6. Устанавливать от имени школы деловые контакты с лицами и организациями, способствующ</w:t>
      </w:r>
      <w:r w:rsidRPr="003100CB">
        <w:rPr>
          <w:rFonts w:ascii="Times New Roman" w:hAnsi="Times New Roman" w:cs="Times New Roman"/>
          <w:sz w:val="24"/>
          <w:szCs w:val="24"/>
        </w:rPr>
        <w:t>и</w:t>
      </w:r>
      <w:r w:rsidRPr="003100CB">
        <w:rPr>
          <w:rFonts w:ascii="Times New Roman" w:hAnsi="Times New Roman" w:cs="Times New Roman"/>
          <w:sz w:val="24"/>
          <w:szCs w:val="24"/>
        </w:rPr>
        <w:t>ми совершенствованию образовательной деятельности на начальной ступени образовательного у</w:t>
      </w:r>
      <w:r w:rsidRPr="003100CB">
        <w:rPr>
          <w:rFonts w:ascii="Times New Roman" w:hAnsi="Times New Roman" w:cs="Times New Roman"/>
          <w:sz w:val="24"/>
          <w:szCs w:val="24"/>
        </w:rPr>
        <w:t>ч</w:t>
      </w:r>
      <w:r w:rsidRPr="003100CB">
        <w:rPr>
          <w:rFonts w:ascii="Times New Roman" w:hAnsi="Times New Roman" w:cs="Times New Roman"/>
          <w:sz w:val="24"/>
          <w:szCs w:val="24"/>
        </w:rPr>
        <w:t>реждения.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4.7. Запрашивать для контроля и внесения коррективов рабочую документацию различных подра</w:t>
      </w:r>
      <w:r w:rsidRPr="003100CB">
        <w:rPr>
          <w:rFonts w:ascii="Times New Roman" w:hAnsi="Times New Roman" w:cs="Times New Roman"/>
          <w:sz w:val="24"/>
          <w:szCs w:val="24"/>
        </w:rPr>
        <w:t>з</w:t>
      </w:r>
      <w:r w:rsidRPr="003100CB">
        <w:rPr>
          <w:rFonts w:ascii="Times New Roman" w:hAnsi="Times New Roman" w:cs="Times New Roman"/>
          <w:sz w:val="24"/>
          <w:szCs w:val="24"/>
        </w:rPr>
        <w:t>делений и отдельных лиц, находящихся в непосредственном подчинении.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4.8. Проводить приемку работ, выполненных по заказу образовательного учреждения различными исполнителями (как из числа его сотрудников, так и из сторонних организаций) для начальной ст</w:t>
      </w:r>
      <w:r w:rsidRPr="003100CB">
        <w:rPr>
          <w:rFonts w:ascii="Times New Roman" w:hAnsi="Times New Roman" w:cs="Times New Roman"/>
          <w:sz w:val="24"/>
          <w:szCs w:val="24"/>
        </w:rPr>
        <w:t>у</w:t>
      </w:r>
      <w:r w:rsidRPr="003100CB">
        <w:rPr>
          <w:rFonts w:ascii="Times New Roman" w:hAnsi="Times New Roman" w:cs="Times New Roman"/>
          <w:sz w:val="24"/>
          <w:szCs w:val="24"/>
        </w:rPr>
        <w:t>пени образовательного учреждения.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4.9. Контролировать и оценивать ход и результаты групповой и индивидуальной деятельности п</w:t>
      </w:r>
      <w:r w:rsidRPr="003100CB">
        <w:rPr>
          <w:rFonts w:ascii="Times New Roman" w:hAnsi="Times New Roman" w:cs="Times New Roman"/>
          <w:sz w:val="24"/>
          <w:szCs w:val="24"/>
        </w:rPr>
        <w:t>е</w:t>
      </w:r>
      <w:r w:rsidRPr="003100CB">
        <w:rPr>
          <w:rFonts w:ascii="Times New Roman" w:hAnsi="Times New Roman" w:cs="Times New Roman"/>
          <w:sz w:val="24"/>
          <w:szCs w:val="24"/>
        </w:rPr>
        <w:t>дагогов начальной ступени образовательного учреждения,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</w:t>
      </w:r>
      <w:r w:rsidRPr="003100CB">
        <w:rPr>
          <w:rFonts w:ascii="Times New Roman" w:hAnsi="Times New Roman" w:cs="Times New Roman"/>
          <w:sz w:val="24"/>
          <w:szCs w:val="24"/>
        </w:rPr>
        <w:t>о</w:t>
      </w:r>
      <w:r w:rsidRPr="003100CB">
        <w:rPr>
          <w:rFonts w:ascii="Times New Roman" w:hAnsi="Times New Roman" w:cs="Times New Roman"/>
          <w:sz w:val="24"/>
          <w:szCs w:val="24"/>
        </w:rPr>
        <w:t>следствий.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4.10. Повышать свою квалификацию.</w:t>
      </w:r>
    </w:p>
    <w:p w:rsidR="00E41C07" w:rsidRPr="003100CB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1C07" w:rsidRDefault="00E41C07" w:rsidP="003100CB">
      <w:pPr>
        <w:pStyle w:val="aa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100CB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D9202E" w:rsidRDefault="00D9202E" w:rsidP="00D9202E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5.1. </w:t>
      </w:r>
      <w:proofErr w:type="gramStart"/>
      <w:r w:rsidRPr="003100C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</w:t>
      </w:r>
      <w:r w:rsidRPr="003100CB">
        <w:rPr>
          <w:rFonts w:ascii="Times New Roman" w:hAnsi="Times New Roman" w:cs="Times New Roman"/>
          <w:sz w:val="24"/>
          <w:szCs w:val="24"/>
        </w:rPr>
        <w:t>о</w:t>
      </w:r>
      <w:r w:rsidRPr="003100CB">
        <w:rPr>
          <w:rFonts w:ascii="Times New Roman" w:hAnsi="Times New Roman" w:cs="Times New Roman"/>
          <w:sz w:val="24"/>
          <w:szCs w:val="24"/>
        </w:rPr>
        <w:t>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</w:t>
      </w:r>
      <w:r w:rsidRPr="003100CB">
        <w:rPr>
          <w:rFonts w:ascii="Times New Roman" w:hAnsi="Times New Roman" w:cs="Times New Roman"/>
          <w:sz w:val="24"/>
          <w:szCs w:val="24"/>
        </w:rPr>
        <w:t>е</w:t>
      </w:r>
      <w:r w:rsidRPr="003100CB">
        <w:rPr>
          <w:rFonts w:ascii="Times New Roman" w:hAnsi="Times New Roman" w:cs="Times New Roman"/>
          <w:sz w:val="24"/>
          <w:szCs w:val="24"/>
        </w:rPr>
        <w:t xml:space="preserve">ство проекта введения новых </w:t>
      </w:r>
      <w:r w:rsidRPr="003100CB">
        <w:rPr>
          <w:rFonts w:ascii="Times New Roman" w:hAnsi="Times New Roman" w:cs="Times New Roman"/>
          <w:bCs/>
          <w:sz w:val="24"/>
          <w:szCs w:val="24"/>
        </w:rPr>
        <w:t>ФГОС общего образования на начальной ступени общеобразовател</w:t>
      </w:r>
      <w:r w:rsidRPr="003100CB">
        <w:rPr>
          <w:rFonts w:ascii="Times New Roman" w:hAnsi="Times New Roman" w:cs="Times New Roman"/>
          <w:bCs/>
          <w:sz w:val="24"/>
          <w:szCs w:val="24"/>
        </w:rPr>
        <w:t>ь</w:t>
      </w:r>
      <w:r w:rsidRPr="003100CB">
        <w:rPr>
          <w:rFonts w:ascii="Times New Roman" w:hAnsi="Times New Roman" w:cs="Times New Roman"/>
          <w:bCs/>
          <w:sz w:val="24"/>
          <w:szCs w:val="24"/>
        </w:rPr>
        <w:t>ного</w:t>
      </w:r>
      <w:proofErr w:type="gramEnd"/>
      <w:r w:rsidRPr="003100CB">
        <w:rPr>
          <w:rFonts w:ascii="Times New Roman" w:hAnsi="Times New Roman" w:cs="Times New Roman"/>
          <w:bCs/>
          <w:sz w:val="24"/>
          <w:szCs w:val="24"/>
        </w:rPr>
        <w:t xml:space="preserve"> учреждения; </w:t>
      </w:r>
      <w:r w:rsidRPr="003100CB">
        <w:rPr>
          <w:rFonts w:ascii="Times New Roman" w:hAnsi="Times New Roman" w:cs="Times New Roman"/>
          <w:sz w:val="24"/>
          <w:szCs w:val="24"/>
        </w:rPr>
        <w:t xml:space="preserve">за срыв выполнения плана-графика реализации комплексного проекта введения новых </w:t>
      </w:r>
      <w:r w:rsidRPr="003100CB">
        <w:rPr>
          <w:rFonts w:ascii="Times New Roman" w:hAnsi="Times New Roman" w:cs="Times New Roman"/>
          <w:bCs/>
          <w:sz w:val="24"/>
          <w:szCs w:val="24"/>
        </w:rPr>
        <w:t>ФГОС общего образования на начальной ступени общеобразовательного учреждения и нес</w:t>
      </w:r>
      <w:r w:rsidRPr="003100CB">
        <w:rPr>
          <w:rFonts w:ascii="Times New Roman" w:hAnsi="Times New Roman" w:cs="Times New Roman"/>
          <w:bCs/>
          <w:sz w:val="24"/>
          <w:szCs w:val="24"/>
        </w:rPr>
        <w:t>о</w:t>
      </w:r>
      <w:r w:rsidRPr="003100CB">
        <w:rPr>
          <w:rFonts w:ascii="Times New Roman" w:hAnsi="Times New Roman" w:cs="Times New Roman"/>
          <w:bCs/>
          <w:sz w:val="24"/>
          <w:szCs w:val="24"/>
        </w:rPr>
        <w:t xml:space="preserve">ответствие качества полученных результатов ФГОС) </w:t>
      </w:r>
      <w:r w:rsidRPr="003100CB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на начальной ступени образовательного учреждения несет дисциплинарную </w:t>
      </w:r>
      <w:r w:rsidRPr="003100CB">
        <w:rPr>
          <w:rFonts w:ascii="Times New Roman" w:hAnsi="Times New Roman" w:cs="Times New Roman"/>
          <w:sz w:val="24"/>
          <w:szCs w:val="24"/>
        </w:rPr>
        <w:lastRenderedPageBreak/>
        <w:t>ответственность в порядке, определенном трудовым законодательством. За грубое нарушение тр</w:t>
      </w:r>
      <w:r w:rsidRPr="003100CB">
        <w:rPr>
          <w:rFonts w:ascii="Times New Roman" w:hAnsi="Times New Roman" w:cs="Times New Roman"/>
          <w:sz w:val="24"/>
          <w:szCs w:val="24"/>
        </w:rPr>
        <w:t>у</w:t>
      </w:r>
      <w:r w:rsidRPr="003100CB">
        <w:rPr>
          <w:rFonts w:ascii="Times New Roman" w:hAnsi="Times New Roman" w:cs="Times New Roman"/>
          <w:sz w:val="24"/>
          <w:szCs w:val="24"/>
        </w:rPr>
        <w:t>довых обязанностей в качестве дисциплинарного наказания может быть применено увольнение.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5.2. За применение, в том числе однократное, методов воспитания, связанных с физическим </w:t>
      </w:r>
      <w:proofErr w:type="gramStart"/>
      <w:r w:rsidRPr="003100C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100CB">
        <w:rPr>
          <w:rFonts w:ascii="Times New Roman" w:hAnsi="Times New Roman" w:cs="Times New Roman"/>
          <w:sz w:val="24"/>
          <w:szCs w:val="24"/>
        </w:rPr>
        <w:t>или) психическим насилием над личностью обучающегося, заместитель директора по учебно-воспитательной работе на начальной ступени образовательного учреждения может быть освобо</w:t>
      </w:r>
      <w:r w:rsidRPr="003100CB">
        <w:rPr>
          <w:rFonts w:ascii="Times New Roman" w:hAnsi="Times New Roman" w:cs="Times New Roman"/>
          <w:sz w:val="24"/>
          <w:szCs w:val="24"/>
        </w:rPr>
        <w:t>ж</w:t>
      </w:r>
      <w:r w:rsidRPr="003100CB">
        <w:rPr>
          <w:rFonts w:ascii="Times New Roman" w:hAnsi="Times New Roman" w:cs="Times New Roman"/>
          <w:sz w:val="24"/>
          <w:szCs w:val="24"/>
        </w:rPr>
        <w:t>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5.3. За нарушение правил пожарной безопасности, охраны труда, санитарно-гигиенических правил организации учебно-методического процесса заместитель директора по учебно-воспитательной р</w:t>
      </w:r>
      <w:r w:rsidRPr="003100CB">
        <w:rPr>
          <w:rFonts w:ascii="Times New Roman" w:hAnsi="Times New Roman" w:cs="Times New Roman"/>
          <w:sz w:val="24"/>
          <w:szCs w:val="24"/>
        </w:rPr>
        <w:t>а</w:t>
      </w:r>
      <w:r w:rsidRPr="003100CB">
        <w:rPr>
          <w:rFonts w:ascii="Times New Roman" w:hAnsi="Times New Roman" w:cs="Times New Roman"/>
          <w:sz w:val="24"/>
          <w:szCs w:val="24"/>
        </w:rPr>
        <w:t>боте на начальной ступени образовательного учреждения привлекается к административной отве</w:t>
      </w:r>
      <w:r w:rsidRPr="003100CB">
        <w:rPr>
          <w:rFonts w:ascii="Times New Roman" w:hAnsi="Times New Roman" w:cs="Times New Roman"/>
          <w:sz w:val="24"/>
          <w:szCs w:val="24"/>
        </w:rPr>
        <w:t>т</w:t>
      </w:r>
      <w:r w:rsidRPr="003100CB">
        <w:rPr>
          <w:rFonts w:ascii="Times New Roman" w:hAnsi="Times New Roman" w:cs="Times New Roman"/>
          <w:sz w:val="24"/>
          <w:szCs w:val="24"/>
        </w:rPr>
        <w:t>ственности в порядке и в случаях, предусмотренных административным законодательством.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5.4. </w:t>
      </w:r>
      <w:proofErr w:type="gramStart"/>
      <w:r w:rsidRPr="003100CB">
        <w:rPr>
          <w:rFonts w:ascii="Times New Roman" w:hAnsi="Times New Roman" w:cs="Times New Roman"/>
          <w:sz w:val="24"/>
          <w:szCs w:val="24"/>
        </w:rPr>
        <w:t>За причинение школе или участникам образовательного процесса ущерба (в том числе морал</w:t>
      </w:r>
      <w:r w:rsidRPr="003100CB">
        <w:rPr>
          <w:rFonts w:ascii="Times New Roman" w:hAnsi="Times New Roman" w:cs="Times New Roman"/>
          <w:sz w:val="24"/>
          <w:szCs w:val="24"/>
        </w:rPr>
        <w:t>ь</w:t>
      </w:r>
      <w:r w:rsidRPr="003100CB">
        <w:rPr>
          <w:rFonts w:ascii="Times New Roman" w:hAnsi="Times New Roman" w:cs="Times New Roman"/>
          <w:sz w:val="24"/>
          <w:szCs w:val="24"/>
        </w:rPr>
        <w:t>ного) в связи с исполнением (неисполнением) своих должностных обязанностей, а также неиспол</w:t>
      </w:r>
      <w:r w:rsidRPr="003100CB">
        <w:rPr>
          <w:rFonts w:ascii="Times New Roman" w:hAnsi="Times New Roman" w:cs="Times New Roman"/>
          <w:sz w:val="24"/>
          <w:szCs w:val="24"/>
        </w:rPr>
        <w:t>ь</w:t>
      </w:r>
      <w:r w:rsidRPr="003100CB">
        <w:rPr>
          <w:rFonts w:ascii="Times New Roman" w:hAnsi="Times New Roman" w:cs="Times New Roman"/>
          <w:sz w:val="24"/>
          <w:szCs w:val="24"/>
        </w:rPr>
        <w:t>зование прав, предоставленных настоящей инструкцией, заместитель директора по учебно-воспитательной работе на начальной ступени образовательного учреждения несет материальную ответственность в порядке и в пределах, установленных трудовым и (или) гражданским законод</w:t>
      </w:r>
      <w:r w:rsidRPr="003100CB">
        <w:rPr>
          <w:rFonts w:ascii="Times New Roman" w:hAnsi="Times New Roman" w:cs="Times New Roman"/>
          <w:sz w:val="24"/>
          <w:szCs w:val="24"/>
        </w:rPr>
        <w:t>а</w:t>
      </w:r>
      <w:r w:rsidRPr="003100CB">
        <w:rPr>
          <w:rFonts w:ascii="Times New Roman" w:hAnsi="Times New Roman" w:cs="Times New Roman"/>
          <w:sz w:val="24"/>
          <w:szCs w:val="24"/>
        </w:rPr>
        <w:t>тельствами.</w:t>
      </w:r>
      <w:proofErr w:type="gramEnd"/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41C07" w:rsidRDefault="00E41C07" w:rsidP="003100CB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0CB">
        <w:rPr>
          <w:rFonts w:ascii="Times New Roman" w:hAnsi="Times New Roman" w:cs="Times New Roman"/>
          <w:b/>
          <w:sz w:val="24"/>
          <w:szCs w:val="24"/>
        </w:rPr>
        <w:t>Порядок работы и связи</w:t>
      </w:r>
    </w:p>
    <w:p w:rsidR="003100CB" w:rsidRPr="003100CB" w:rsidRDefault="003100CB" w:rsidP="003100CB">
      <w:pPr>
        <w:pStyle w:val="a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C07" w:rsidRPr="003100CB" w:rsidRDefault="00E41C07" w:rsidP="003100CB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образовательного учреждения: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 xml:space="preserve">6.1. Работает в режиме ненормированного рабочего дня по графику, составленному исходя из </w:t>
      </w:r>
      <w:r w:rsidR="003100CB" w:rsidRPr="003100CB">
        <w:rPr>
          <w:rFonts w:ascii="Times New Roman" w:hAnsi="Times New Roman" w:cs="Times New Roman"/>
          <w:sz w:val="24"/>
          <w:szCs w:val="24"/>
        </w:rPr>
        <w:t>40</w:t>
      </w:r>
      <w:r w:rsidRPr="003100CB">
        <w:rPr>
          <w:rFonts w:ascii="Times New Roman" w:hAnsi="Times New Roman" w:cs="Times New Roman"/>
          <w:sz w:val="24"/>
          <w:szCs w:val="24"/>
        </w:rPr>
        <w:t>-часовой рабочей недели и утвержденному директором школы.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6.2. 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</w:t>
      </w:r>
      <w:r w:rsidRPr="003100CB">
        <w:rPr>
          <w:rFonts w:ascii="Times New Roman" w:hAnsi="Times New Roman" w:cs="Times New Roman"/>
          <w:sz w:val="24"/>
          <w:szCs w:val="24"/>
        </w:rPr>
        <w:t>о</w:t>
      </w:r>
      <w:r w:rsidRPr="003100CB">
        <w:rPr>
          <w:rFonts w:ascii="Times New Roman" w:hAnsi="Times New Roman" w:cs="Times New Roman"/>
          <w:sz w:val="24"/>
          <w:szCs w:val="24"/>
        </w:rPr>
        <w:t>да.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6.3. Представляет директору письменный отчет о своей деятельности объемом не более пяти маш</w:t>
      </w:r>
      <w:r w:rsidRPr="003100CB">
        <w:rPr>
          <w:rFonts w:ascii="Times New Roman" w:hAnsi="Times New Roman" w:cs="Times New Roman"/>
          <w:sz w:val="24"/>
          <w:szCs w:val="24"/>
        </w:rPr>
        <w:t>и</w:t>
      </w:r>
      <w:r w:rsidRPr="003100CB">
        <w:rPr>
          <w:rFonts w:ascii="Times New Roman" w:hAnsi="Times New Roman" w:cs="Times New Roman"/>
          <w:sz w:val="24"/>
          <w:szCs w:val="24"/>
        </w:rPr>
        <w:t>нописных страниц в течение 10 дней по окончании каждой учебной четверти.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6.4. 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6.5. Визирует приказы директора школы по вопросам организации образовательного  процесса на начальной ступени образовательного учреждения.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6.6. Систематически обменивается информацией по вопросам, входящим в его компетенцию, с п</w:t>
      </w:r>
      <w:r w:rsidRPr="003100CB">
        <w:rPr>
          <w:rFonts w:ascii="Times New Roman" w:hAnsi="Times New Roman" w:cs="Times New Roman"/>
          <w:sz w:val="24"/>
          <w:szCs w:val="24"/>
        </w:rPr>
        <w:t>е</w:t>
      </w:r>
      <w:r w:rsidRPr="003100CB">
        <w:rPr>
          <w:rFonts w:ascii="Times New Roman" w:hAnsi="Times New Roman" w:cs="Times New Roman"/>
          <w:sz w:val="24"/>
          <w:szCs w:val="24"/>
        </w:rPr>
        <w:t>дагогическими работниками начальной ступени образовательного учреждения, заместителями д</w:t>
      </w:r>
      <w:r w:rsidRPr="003100CB">
        <w:rPr>
          <w:rFonts w:ascii="Times New Roman" w:hAnsi="Times New Roman" w:cs="Times New Roman"/>
          <w:sz w:val="24"/>
          <w:szCs w:val="24"/>
        </w:rPr>
        <w:t>и</w:t>
      </w:r>
      <w:r w:rsidRPr="003100CB">
        <w:rPr>
          <w:rFonts w:ascii="Times New Roman" w:hAnsi="Times New Roman" w:cs="Times New Roman"/>
          <w:sz w:val="24"/>
          <w:szCs w:val="24"/>
        </w:rPr>
        <w:t>ректора, Советом по введению ФГОС нового поколения.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6.7. Исполняет обязанности директора и его заместителей в период их временного отсутствия (о</w:t>
      </w:r>
      <w:r w:rsidRPr="003100CB">
        <w:rPr>
          <w:rFonts w:ascii="Times New Roman" w:hAnsi="Times New Roman" w:cs="Times New Roman"/>
          <w:sz w:val="24"/>
          <w:szCs w:val="24"/>
        </w:rPr>
        <w:t>т</w:t>
      </w:r>
      <w:r w:rsidRPr="003100CB">
        <w:rPr>
          <w:rFonts w:ascii="Times New Roman" w:hAnsi="Times New Roman" w:cs="Times New Roman"/>
          <w:sz w:val="24"/>
          <w:szCs w:val="24"/>
        </w:rPr>
        <w:t>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E41C07" w:rsidRPr="003100CB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00CB">
        <w:rPr>
          <w:rFonts w:ascii="Times New Roman" w:hAnsi="Times New Roman" w:cs="Times New Roman"/>
          <w:sz w:val="24"/>
          <w:szCs w:val="24"/>
        </w:rPr>
        <w:t>6.8. Передает директору информацию, полученную на совещаниях и семинарах, непосредственно после ее получения.</w:t>
      </w:r>
    </w:p>
    <w:p w:rsidR="00D9202E" w:rsidRDefault="00D9202E" w:rsidP="00D9202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Pr="00B66D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Срок действия данной инструкции – до внесения соответствующих изменений.</w:t>
      </w:r>
    </w:p>
    <w:p w:rsidR="00E41C07" w:rsidRDefault="00E41C07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100CB" w:rsidRPr="003100CB" w:rsidRDefault="003100CB" w:rsidP="003100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100CB" w:rsidRPr="00E41C07" w:rsidRDefault="003100CB" w:rsidP="003100C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41C07">
        <w:rPr>
          <w:rFonts w:ascii="Times New Roman" w:hAnsi="Times New Roman" w:cs="Times New Roman"/>
          <w:sz w:val="24"/>
          <w:szCs w:val="24"/>
        </w:rPr>
        <w:t xml:space="preserve"> должностной инструкцией 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C07">
        <w:rPr>
          <w:rFonts w:ascii="Times New Roman" w:hAnsi="Times New Roman" w:cs="Times New Roman"/>
          <w:sz w:val="24"/>
          <w:szCs w:val="24"/>
        </w:rPr>
        <w:t>_________/</w:t>
      </w:r>
      <w:r w:rsidR="00D9202E">
        <w:rPr>
          <w:rFonts w:ascii="Times New Roman" w:hAnsi="Times New Roman" w:cs="Times New Roman"/>
          <w:sz w:val="24"/>
          <w:szCs w:val="24"/>
        </w:rPr>
        <w:t>____________________________</w:t>
      </w:r>
      <w:r w:rsidRPr="00E4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02E" w:rsidRDefault="00D9202E" w:rsidP="003100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02E" w:rsidRDefault="00D9202E" w:rsidP="003100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02E" w:rsidRDefault="00D9202E" w:rsidP="003100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02E" w:rsidRDefault="00D9202E" w:rsidP="003100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02E" w:rsidRDefault="00D9202E" w:rsidP="003100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D90" w:rsidRDefault="00FF1D90" w:rsidP="003100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D90" w:rsidRDefault="00FF1D90" w:rsidP="003100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D90" w:rsidRDefault="00FF1D90" w:rsidP="003100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02E" w:rsidRDefault="00D9202E" w:rsidP="003100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C07" w:rsidRPr="00E41C07" w:rsidRDefault="00E41C07" w:rsidP="003100C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07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E41C07" w:rsidRPr="00E41C07" w:rsidRDefault="003100CB" w:rsidP="003100CB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средняя</w:t>
      </w:r>
      <w:r w:rsidR="00E41C07" w:rsidRPr="00E41C0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ОБЩЕОБРАЗОВАТЕЛЬНАЯ ШКОЛА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36</w:t>
      </w: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E41C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41C07">
        <w:rPr>
          <w:rFonts w:ascii="Times New Roman" w:eastAsia="Times New Roman" w:hAnsi="Times New Roman" w:cs="Times New Roman"/>
          <w:sz w:val="24"/>
          <w:szCs w:val="24"/>
        </w:rPr>
        <w:t xml:space="preserve">«04» апреля </w:t>
      </w:r>
      <w:smartTag w:uri="urn:schemas-microsoft-com:office:smarttags" w:element="metricconverter">
        <w:smartTagPr>
          <w:attr w:name="ProductID" w:val="2011 г"/>
        </w:smartTagPr>
        <w:r w:rsidRPr="00E41C07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E41C07"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 № 25/4 -од</w:t>
      </w:r>
    </w:p>
    <w:p w:rsidR="003100CB" w:rsidRDefault="003100CB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41C07">
        <w:rPr>
          <w:rFonts w:ascii="Times New Roman" w:eastAsia="Times New Roman" w:hAnsi="Times New Roman" w:cs="Times New Roman"/>
          <w:sz w:val="24"/>
          <w:szCs w:val="24"/>
        </w:rPr>
        <w:t>«Об утверждении  программы</w:t>
      </w: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41C07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деятельности»</w:t>
      </w: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41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41C07">
        <w:rPr>
          <w:rFonts w:ascii="Times New Roman" w:eastAsia="Times New Roman" w:hAnsi="Times New Roman" w:cs="Times New Roman"/>
          <w:sz w:val="24"/>
          <w:szCs w:val="24"/>
        </w:rPr>
        <w:t xml:space="preserve">В связи  с введением в образовательный процесс МОУ </w:t>
      </w:r>
      <w:r w:rsidR="003100C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41C07">
        <w:rPr>
          <w:rFonts w:ascii="Times New Roman" w:eastAsia="Times New Roman" w:hAnsi="Times New Roman" w:cs="Times New Roman"/>
          <w:sz w:val="24"/>
          <w:szCs w:val="24"/>
        </w:rPr>
        <w:t>Ш № 20</w:t>
      </w:r>
      <w:r w:rsidR="00310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C07">
        <w:rPr>
          <w:rFonts w:ascii="Times New Roman" w:eastAsia="Times New Roman" w:hAnsi="Times New Roman" w:cs="Times New Roman"/>
          <w:sz w:val="24"/>
          <w:szCs w:val="24"/>
        </w:rPr>
        <w:t xml:space="preserve"> в 2011-2012 учебном году ФГОС второго поколения </w:t>
      </w: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41C07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41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41C07">
        <w:rPr>
          <w:rFonts w:ascii="Times New Roman" w:eastAsia="Times New Roman" w:hAnsi="Times New Roman" w:cs="Times New Roman"/>
          <w:sz w:val="24"/>
          <w:szCs w:val="24"/>
        </w:rPr>
        <w:t>1.Утвердить программу внеурочной деятельности на 2011-2012 учебный год</w:t>
      </w:r>
      <w:r w:rsidR="003100CB">
        <w:rPr>
          <w:rFonts w:ascii="Times New Roman" w:eastAsia="Times New Roman" w:hAnsi="Times New Roman" w:cs="Times New Roman"/>
          <w:sz w:val="24"/>
          <w:szCs w:val="24"/>
        </w:rPr>
        <w:t xml:space="preserve"> для 1-ых классов</w:t>
      </w:r>
      <w:r w:rsidRPr="00E41C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E41C07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                                 </w:t>
      </w:r>
      <w:proofErr w:type="spellStart"/>
      <w:r w:rsidR="003100CB">
        <w:rPr>
          <w:rFonts w:ascii="Times New Roman" w:eastAsia="Times New Roman" w:hAnsi="Times New Roman" w:cs="Times New Roman"/>
          <w:sz w:val="24"/>
          <w:szCs w:val="24"/>
        </w:rPr>
        <w:t>М.В.Шуйгина</w:t>
      </w:r>
      <w:proofErr w:type="spellEnd"/>
    </w:p>
    <w:p w:rsidR="00E41C07" w:rsidRPr="00E41C07" w:rsidRDefault="00E41C07" w:rsidP="00E41C0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0CB" w:rsidRDefault="003100CB" w:rsidP="00E41C0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41C07" w:rsidRP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41C07" w:rsidRDefault="00E41C07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66D07" w:rsidRDefault="00B66D07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66D07" w:rsidRDefault="00B66D07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66D07" w:rsidRDefault="00B66D07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66D07" w:rsidRDefault="00B66D07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F1D90" w:rsidRDefault="00FF1D90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F1D90" w:rsidRDefault="00FF1D90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F1D90" w:rsidRDefault="00FF1D90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F1D90" w:rsidRDefault="00FF1D90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F1D90" w:rsidRDefault="00FF1D90" w:rsidP="00E41C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66D07" w:rsidRDefault="00B66D07" w:rsidP="00B66D07">
      <w:pPr>
        <w:pStyle w:val="aa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B66D07">
        <w:rPr>
          <w:rFonts w:ascii="Arial" w:eastAsia="Times New Roman" w:hAnsi="Arial" w:cs="Arial"/>
          <w:color w:val="333333"/>
          <w:sz w:val="20"/>
          <w:szCs w:val="20"/>
        </w:rPr>
        <w:lastRenderedPageBreak/>
        <w:t> 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5262"/>
      </w:tblGrid>
      <w:tr w:rsidR="00B66D07" w:rsidTr="00B66D07">
        <w:tc>
          <w:tcPr>
            <w:tcW w:w="4875" w:type="dxa"/>
          </w:tcPr>
          <w:p w:rsidR="00B66D07" w:rsidRDefault="00B66D07" w:rsidP="00E767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B66D07" w:rsidRDefault="00B66D07" w:rsidP="00E767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66D07" w:rsidRDefault="00B66D07" w:rsidP="00E767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СОШ №36</w:t>
            </w:r>
          </w:p>
          <w:p w:rsidR="00B66D07" w:rsidRDefault="00B66D07" w:rsidP="00E767B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</w:p>
          <w:p w:rsidR="00B66D07" w:rsidRDefault="00B66D07" w:rsidP="00FF1D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____________________201</w:t>
            </w:r>
            <w:r w:rsidR="00D92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F1D90" w:rsidRDefault="00FF1D90" w:rsidP="00B66D07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D07" w:rsidRDefault="00B66D07" w:rsidP="00B66D07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ОЛЖНОСТНАЯ ИНСТРУКЦИЯ</w:t>
      </w:r>
      <w:r w:rsidRPr="00B66D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6D07" w:rsidRPr="00B66D07" w:rsidRDefault="00B66D07" w:rsidP="00B66D07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b/>
          <w:sz w:val="24"/>
          <w:szCs w:val="24"/>
        </w:rPr>
        <w:t>педагога дополнительного образования</w:t>
      </w:r>
    </w:p>
    <w:p w:rsidR="00B66D07" w:rsidRPr="00B66D07" w:rsidRDefault="00B66D07" w:rsidP="00B66D07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b/>
          <w:sz w:val="24"/>
          <w:szCs w:val="24"/>
        </w:rPr>
        <w:t>при переходе на ФГОС нового поколения.</w:t>
      </w:r>
    </w:p>
    <w:p w:rsidR="00B66D07" w:rsidRPr="00B66D07" w:rsidRDefault="00B66D07" w:rsidP="00B66D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66D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разработана на основе Единого квалификационного справочника должностей руководителей, сп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циалистов и служащих, раздел «квалификационные характеристики должностей работников обр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зования» (приказ Министерства здравоохранения и социального  развития  РФ от 14  августа 2009 г. № 593)</w:t>
      </w:r>
      <w:proofErr w:type="gramEnd"/>
    </w:p>
    <w:p w:rsidR="00B66D07" w:rsidRPr="00B66D07" w:rsidRDefault="00B66D07" w:rsidP="00B66D07">
      <w:pPr>
        <w:pStyle w:val="a9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b/>
          <w:bCs/>
          <w:color w:val="333333"/>
        </w:rPr>
      </w:pPr>
      <w:proofErr w:type="spellStart"/>
      <w:r w:rsidRPr="00B66D07">
        <w:rPr>
          <w:b/>
          <w:bCs/>
          <w:color w:val="333333"/>
        </w:rPr>
        <w:t>Общие</w:t>
      </w:r>
      <w:proofErr w:type="spellEnd"/>
      <w:r w:rsidRPr="00B66D07">
        <w:rPr>
          <w:b/>
          <w:bCs/>
          <w:color w:val="333333"/>
        </w:rPr>
        <w:t xml:space="preserve"> </w:t>
      </w:r>
      <w:proofErr w:type="spellStart"/>
      <w:r w:rsidRPr="00B66D07">
        <w:rPr>
          <w:b/>
          <w:bCs/>
          <w:color w:val="333333"/>
        </w:rPr>
        <w:t>положения</w:t>
      </w:r>
      <w:proofErr w:type="spellEnd"/>
    </w:p>
    <w:p w:rsidR="00B66D07" w:rsidRPr="00B66D07" w:rsidRDefault="00B66D07" w:rsidP="00B66D07">
      <w:pPr>
        <w:pStyle w:val="aa"/>
        <w:ind w:firstLine="45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  должен знать: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 xml:space="preserve">-  Конституцию РФ; законы РФ, решения Правительства РФ, Департамента образования городского округа города Рыбинска по вопросам образования; 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Конвенцию о правах ребенка;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основы общетеоретических дисциплин в объеме, необходимом для решения педагогических, н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учно-методических и организационно-управленческих задач на начальной ступени образования, педагогику, психологию, возрастную физиологию, школьную гигиену;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 ФГОС нового поколения и рекомендации по их реализации в общеобразовательном учреждении;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методики преподавания предметов и воспитательной работы, программы и учебники, отвечающие требованиям ФГОС;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 к оснащению и оборудованию учебных кабинетов и подсобных помещений;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средства обучения и их дидактические возможности;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направления и перспективы развития образования и педагогической науки;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основы права, научной организации труда, проектные технологии и эффективные средства дел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вого общения;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B66D07" w:rsidRPr="00B66D07" w:rsidRDefault="00B66D07" w:rsidP="00B66D0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2. Должностные обязанности</w:t>
      </w:r>
    </w:p>
    <w:p w:rsidR="00B66D07" w:rsidRPr="00B66D07" w:rsidRDefault="00B66D07" w:rsidP="00B66D07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 в начальной школе выполняет следующие должнос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ные обязанности: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66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 xml:space="preserve"> 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 xml:space="preserve">2.2.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>2.3.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 xml:space="preserve">разовательные технологии, включая информационные, а также цифровые образовательные ресурсы. 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>2.4.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 xml:space="preserve">мационных технологий. 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 xml:space="preserve">2.5. Обеспечивает соблюдение прав и свобод обучающихся, воспитанников. 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>2.6. Участвует в разработке и реализации образовательных программ. Составляет планы и програ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 xml:space="preserve">мы занятий, обеспечивает их выполнение. 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>2.7.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lastRenderedPageBreak/>
        <w:t>2.8.  Организует разные виды деятельности обучающихся, воспитанников ориентируясь на их ли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 xml:space="preserve">ности, осуществляет развитие мотивации их познавательных интересов, способностей. 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>2.9. Организует самостоятельную деятельность обучающихся, воспитанников, в том числе исслед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 xml:space="preserve">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 xml:space="preserve">2.10. Обеспечивает и анализирует достижения обучающихся, воспитанников. 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>2.11. Оценивает эффективность обучения, учитывая овладение умениями, развитие опыта творч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ской деятельности, познавательного интереса, используя компьютерные технологии, в т.ч. текст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 xml:space="preserve">вые редакторы и электронные таблицы в своей деятельности. 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 xml:space="preserve">2.12. Оказывает особую поддержку одаренным и талантливым обучающимся, воспитанникам, а также обучающимся, воспитанникам, имеющим отклонения в развитии. 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>2.13. Организует участие обучающихся, воспитанников в массовых мероприятиях. Участвует в р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приятий, предусмотренных образовательной программой, в организации и проведении методич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ской и консультативной помощи родителям или лицам, их заменяющим, а также педагогическим работникам в пределах своей компетенции.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>2.14.  Обеспечивает охрану жизни и здоровья обучающихся, воспитанников во время образовател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ного процесса. Обеспечивает при проведении занятий соблюдение правил охраны труда и пожарной безопасности.</w:t>
      </w:r>
    </w:p>
    <w:p w:rsidR="00B66D07" w:rsidRPr="00B66D07" w:rsidRDefault="00B66D07" w:rsidP="00B66D0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3. Права</w:t>
      </w:r>
    </w:p>
    <w:p w:rsidR="00B66D07" w:rsidRPr="00B66D07" w:rsidRDefault="00B66D07" w:rsidP="00B66D07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 в начальных классах имеет права, предусмотренные ТК РФ, Законом РФ "Об образовании", Типовым положением об общеобразовательном учрежд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нии, Уставом школы, коллективным договором, Правилами внутреннего трудового распорядка.</w:t>
      </w:r>
    </w:p>
    <w:p w:rsidR="00B66D07" w:rsidRPr="00B66D07" w:rsidRDefault="00B66D07" w:rsidP="00B66D07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 в начальных классах имеет право на принятие реш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 xml:space="preserve">ний, обязательных для выполнения </w:t>
      </w:r>
      <w:proofErr w:type="gramStart"/>
      <w:r w:rsidRPr="00B66D0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66D07">
        <w:rPr>
          <w:rFonts w:ascii="Times New Roman" w:eastAsia="Times New Roman" w:hAnsi="Times New Roman" w:cs="Times New Roman"/>
          <w:sz w:val="24"/>
          <w:szCs w:val="24"/>
        </w:rPr>
        <w:t>, и принятие мер дисциплинарного воздействия в соответствии с Уставом учреждения.</w:t>
      </w:r>
    </w:p>
    <w:p w:rsidR="00B66D07" w:rsidRPr="00B66D07" w:rsidRDefault="00B66D07" w:rsidP="00B66D0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4. Ответственность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>4.1. В установленном законодательством РФ порядке педагог дополнительного образования в н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чальных классах  несет ответственность: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за реализацию не в полном объеме образовательных программ;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за жизнь и здоровье обучающихся во время образовательного процесса и внеклассных меропри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тий, проводимых в ОУ;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за нарушение прав и свобод обучающихся, определенных законодательством РФ, Уставом и л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кальными актами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выполнение приказов "Об охране труда и соблюдении правил техники безопасности" и "Об обе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печении пожарной безопасности";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безопасное проведение образовательного процесса;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принятие мер по оказанию доврачебной помощи пострадавшему, оперативное извещение руков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дства о несчастном случае;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проведение инструктажа обучающихся (воспитанников) по безопасности труда на учебных зан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тиях, воспитательных мероприятиях с обязательной регистрацией в классном журнале или Журнале инструктажа обучающихся по охране и безопасности труда;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>- организацию изучения обучающимися (воспитанниками) правил по охране труда, дорожного дв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6D07">
        <w:rPr>
          <w:rFonts w:ascii="Times New Roman" w:eastAsia="Times New Roman" w:hAnsi="Times New Roman" w:cs="Times New Roman"/>
          <w:sz w:val="24"/>
          <w:szCs w:val="24"/>
        </w:rPr>
        <w:t>жения, поведения в быту и т.п.;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B66D0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66D0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(инструкций) по охране труда.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4.2. 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педагог дополн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тельного образования в начальных классах подвергается дисциплинарным взысканиям в соответс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вии со статьей 192 ТК РФ.</w:t>
      </w:r>
    </w:p>
    <w:p w:rsidR="00B66D07" w:rsidRPr="00B66D07" w:rsidRDefault="00B66D07" w:rsidP="00B66D07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4.3. </w:t>
      </w:r>
      <w:proofErr w:type="gramStart"/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За применение методов воспитания, связанных с физическим и (или) психическим насилием над личностью обучающегося, педагог дополнительного образования в начальных классах может быть уволен по ст. 336, п. 2 ТК РФ.</w:t>
      </w:r>
      <w:proofErr w:type="gramEnd"/>
    </w:p>
    <w:p w:rsidR="00B66D07" w:rsidRPr="00B66D07" w:rsidRDefault="00B66D07" w:rsidP="00B66D0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 Требования к квалификации </w:t>
      </w:r>
    </w:p>
    <w:p w:rsidR="00B66D07" w:rsidRPr="00B66D07" w:rsidRDefault="00B66D07" w:rsidP="00B66D0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профессиональное образование или среднее профессиональное образование по н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правлению подготовки "Образование и педагогика" или в области, соответствующей преподава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мому предмету, без предъявления требований к стажу работы, либо высшее профессиональное о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разование или среднее профессиональное образование и дополнительная профессиональная подг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B66D07">
        <w:rPr>
          <w:rFonts w:ascii="Times New Roman" w:eastAsia="Times New Roman" w:hAnsi="Times New Roman" w:cs="Times New Roman"/>
          <w:color w:val="333333"/>
          <w:sz w:val="24"/>
          <w:szCs w:val="24"/>
        </w:rPr>
        <w:t>товка по направлению деятельности в образовательном учреждении без предъявления требований к стажу работы.</w:t>
      </w:r>
    </w:p>
    <w:p w:rsidR="00B66D07" w:rsidRPr="00B66D07" w:rsidRDefault="00B66D07" w:rsidP="00B66D0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B66D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Срок действия данной инструкции – до внесения соответствующих изменений.</w:t>
      </w:r>
    </w:p>
    <w:p w:rsidR="00B66D07" w:rsidRDefault="00B66D07" w:rsidP="00B66D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66D07" w:rsidRDefault="00B66D07" w:rsidP="00B66D0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66D07" w:rsidRPr="00E41C07" w:rsidRDefault="00B66D07" w:rsidP="00B66D0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41C07">
        <w:rPr>
          <w:rFonts w:ascii="Times New Roman" w:hAnsi="Times New Roman" w:cs="Times New Roman"/>
          <w:sz w:val="24"/>
          <w:szCs w:val="24"/>
        </w:rPr>
        <w:t xml:space="preserve"> должностной инструкцией </w:t>
      </w:r>
      <w:proofErr w:type="gramStart"/>
      <w:r w:rsidRPr="00E41C07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E41C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C07">
        <w:rPr>
          <w:rFonts w:ascii="Times New Roman" w:hAnsi="Times New Roman" w:cs="Times New Roman"/>
          <w:sz w:val="24"/>
          <w:szCs w:val="24"/>
        </w:rPr>
        <w:t>_________/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41C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1C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6D07" w:rsidRPr="00E41C07" w:rsidSect="00E767BE">
      <w:pgSz w:w="11906" w:h="16838"/>
      <w:pgMar w:top="851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301C42"/>
    <w:multiLevelType w:val="hybridMultilevel"/>
    <w:tmpl w:val="AAF865F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AB155E"/>
    <w:multiLevelType w:val="multilevel"/>
    <w:tmpl w:val="D7C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E74EF"/>
    <w:multiLevelType w:val="multilevel"/>
    <w:tmpl w:val="6EA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605339"/>
    <w:multiLevelType w:val="hybridMultilevel"/>
    <w:tmpl w:val="F5EE6C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3E5E68"/>
    <w:multiLevelType w:val="hybridMultilevel"/>
    <w:tmpl w:val="2EC831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22DAC"/>
    <w:multiLevelType w:val="multilevel"/>
    <w:tmpl w:val="CFB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D4FB4"/>
    <w:multiLevelType w:val="hybridMultilevel"/>
    <w:tmpl w:val="51188D7A"/>
    <w:lvl w:ilvl="0" w:tplc="88581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2D4F11"/>
    <w:multiLevelType w:val="multilevel"/>
    <w:tmpl w:val="EA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4723E"/>
    <w:multiLevelType w:val="hybridMultilevel"/>
    <w:tmpl w:val="04A8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577A1"/>
    <w:multiLevelType w:val="hybridMultilevel"/>
    <w:tmpl w:val="6798C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77B71"/>
    <w:multiLevelType w:val="multilevel"/>
    <w:tmpl w:val="043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C2C48"/>
    <w:multiLevelType w:val="multilevel"/>
    <w:tmpl w:val="232C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001FA9"/>
    <w:multiLevelType w:val="hybridMultilevel"/>
    <w:tmpl w:val="E8E418F4"/>
    <w:lvl w:ilvl="0" w:tplc="1A404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B67E9"/>
    <w:multiLevelType w:val="multilevel"/>
    <w:tmpl w:val="E7FA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FA357E"/>
    <w:multiLevelType w:val="multilevel"/>
    <w:tmpl w:val="E322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964E3C"/>
    <w:multiLevelType w:val="hybridMultilevel"/>
    <w:tmpl w:val="F59A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39038B"/>
    <w:multiLevelType w:val="multilevel"/>
    <w:tmpl w:val="180E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4"/>
  </w:num>
  <w:num w:numId="19">
    <w:abstractNumId w:val="1"/>
  </w:num>
  <w:num w:numId="20">
    <w:abstractNumId w:val="2"/>
  </w:num>
  <w:num w:numId="21">
    <w:abstractNumId w:val="0"/>
  </w:num>
  <w:num w:numId="22">
    <w:abstractNumId w:val="22"/>
  </w:num>
  <w:num w:numId="23">
    <w:abstractNumId w:val="10"/>
  </w:num>
  <w:num w:numId="24">
    <w:abstractNumId w:val="18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E41C07"/>
    <w:rsid w:val="0016153A"/>
    <w:rsid w:val="001A4251"/>
    <w:rsid w:val="003100CB"/>
    <w:rsid w:val="00343D38"/>
    <w:rsid w:val="005965FD"/>
    <w:rsid w:val="00643AA2"/>
    <w:rsid w:val="007133A4"/>
    <w:rsid w:val="008E2BEE"/>
    <w:rsid w:val="00965AED"/>
    <w:rsid w:val="00A4742E"/>
    <w:rsid w:val="00B66D07"/>
    <w:rsid w:val="00C048CC"/>
    <w:rsid w:val="00C97F56"/>
    <w:rsid w:val="00D9202E"/>
    <w:rsid w:val="00DE1747"/>
    <w:rsid w:val="00E41C07"/>
    <w:rsid w:val="00E767BE"/>
    <w:rsid w:val="00E847B2"/>
    <w:rsid w:val="00F24388"/>
    <w:rsid w:val="00FF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A4"/>
  </w:style>
  <w:style w:type="paragraph" w:styleId="1">
    <w:name w:val="heading 1"/>
    <w:basedOn w:val="a"/>
    <w:link w:val="10"/>
    <w:uiPriority w:val="9"/>
    <w:qFormat/>
    <w:rsid w:val="00E41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paragraph" w:styleId="3">
    <w:name w:val="heading 3"/>
    <w:basedOn w:val="a"/>
    <w:next w:val="a"/>
    <w:link w:val="30"/>
    <w:qFormat/>
    <w:rsid w:val="00E41C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C07"/>
    <w:rPr>
      <w:strike w:val="0"/>
      <w:dstrike w:val="0"/>
      <w:color w:val="5C9F00"/>
      <w:u w:val="none"/>
      <w:effect w:val="none"/>
    </w:rPr>
  </w:style>
  <w:style w:type="paragraph" w:styleId="a4">
    <w:name w:val="Normal (Web)"/>
    <w:basedOn w:val="a"/>
    <w:uiPriority w:val="99"/>
    <w:unhideWhenUsed/>
    <w:rsid w:val="00E41C0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1C07"/>
    <w:rPr>
      <w:b/>
      <w:bCs/>
    </w:rPr>
  </w:style>
  <w:style w:type="character" w:styleId="a6">
    <w:name w:val="Emphasis"/>
    <w:basedOn w:val="a0"/>
    <w:uiPriority w:val="20"/>
    <w:qFormat/>
    <w:rsid w:val="00E41C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1C07"/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paragraph" w:styleId="a7">
    <w:name w:val="Title"/>
    <w:basedOn w:val="a"/>
    <w:link w:val="a8"/>
    <w:qFormat/>
    <w:rsid w:val="00E41C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E41C0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41C07"/>
    <w:rPr>
      <w:rFonts w:ascii="Arial" w:eastAsia="Times New Roman" w:hAnsi="Arial" w:cs="Arial"/>
      <w:b/>
      <w:bCs/>
      <w:sz w:val="26"/>
      <w:szCs w:val="26"/>
    </w:rPr>
  </w:style>
  <w:style w:type="paragraph" w:customStyle="1" w:styleId="Style3">
    <w:name w:val="Style3"/>
    <w:basedOn w:val="a"/>
    <w:rsid w:val="00E41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E41C0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21">
    <w:name w:val="Основной текст с отступом 21"/>
    <w:basedOn w:val="a"/>
    <w:rsid w:val="00E41C07"/>
    <w:pPr>
      <w:suppressAutoHyphens/>
      <w:spacing w:after="0" w:line="240" w:lineRule="auto"/>
      <w:ind w:left="-18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30">
    <w:name w:val="style3"/>
    <w:basedOn w:val="a"/>
    <w:rsid w:val="00E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E41C07"/>
    <w:pPr>
      <w:spacing w:after="0" w:line="240" w:lineRule="auto"/>
    </w:pPr>
  </w:style>
  <w:style w:type="table" w:styleId="ab">
    <w:name w:val="Table Grid"/>
    <w:basedOn w:val="a1"/>
    <w:uiPriority w:val="59"/>
    <w:rsid w:val="00310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18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6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0766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792">
          <w:marLeft w:val="0"/>
          <w:marRight w:val="0"/>
          <w:marTop w:val="254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36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E122-7253-4BA4-8518-C3AE5DCC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5507</Words>
  <Characters>31395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36</Company>
  <LinksUpToDate>false</LinksUpToDate>
  <CharactersWithSpaces>36829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15</cp:revision>
  <cp:lastPrinted>2013-05-15T06:21:00Z</cp:lastPrinted>
  <dcterms:created xsi:type="dcterms:W3CDTF">2012-03-23T08:55:00Z</dcterms:created>
  <dcterms:modified xsi:type="dcterms:W3CDTF">2013-05-15T06:31:00Z</dcterms:modified>
</cp:coreProperties>
</file>